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56032D" w:rsidRDefault="009144BA" w:rsidP="00CD77BD">
      <w:pPr>
        <w:pStyle w:val="NoSpacing"/>
        <w:jc w:val="both"/>
        <w:rPr>
          <w:rFonts w:ascii="Times New Roman" w:hAnsi="Times New Roman"/>
          <w:sz w:val="10"/>
          <w:szCs w:val="20"/>
        </w:rPr>
      </w:pPr>
    </w:p>
    <w:p w:rsidR="0024280A" w:rsidRPr="00C97130" w:rsidRDefault="0024280A" w:rsidP="00AA77E9">
      <w:pPr>
        <w:jc w:val="both"/>
        <w:rPr>
          <w:rFonts w:ascii="Times New Roman" w:hAnsi="Times New Roman"/>
          <w:sz w:val="2"/>
          <w:lang w:val="sr-Cyrl-CS"/>
        </w:rPr>
      </w:pPr>
      <w:r w:rsidRPr="00ED12CF">
        <w:rPr>
          <w:rFonts w:ascii="Times New Roman" w:hAnsi="Times New Roman"/>
          <w:sz w:val="20"/>
          <w:lang w:val="sr-Cyrl-CS"/>
        </w:rPr>
        <w:t xml:space="preserve">                                                                                                                      </w:t>
      </w: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BE41C1" w:rsidP="0099418E">
      <w:pPr>
        <w:pStyle w:val="NoSpacing"/>
        <w:jc w:val="both"/>
        <w:rPr>
          <w:rFonts w:ascii="Times New Roman" w:hAnsi="Times New Roman"/>
          <w:sz w:val="20"/>
          <w:szCs w:val="20"/>
        </w:rPr>
      </w:pPr>
      <w:r>
        <w:rPr>
          <w:rFonts w:ascii="Times New Roman" w:hAnsi="Times New Roman"/>
          <w:sz w:val="20"/>
          <w:szCs w:val="20"/>
        </w:rPr>
        <w:t>1</w:t>
      </w:r>
      <w:r w:rsidR="00054A66">
        <w:rPr>
          <w:rFonts w:ascii="Times New Roman" w:hAnsi="Times New Roman"/>
          <w:sz w:val="20"/>
          <w:szCs w:val="20"/>
        </w:rPr>
        <w:t>11</w:t>
      </w:r>
      <w:r w:rsidR="007C24E7">
        <w:rPr>
          <w:rFonts w:ascii="Times New Roman" w:hAnsi="Times New Roman"/>
          <w:sz w:val="20"/>
          <w:szCs w:val="20"/>
        </w:rPr>
        <w:t>.</w:t>
      </w:r>
    </w:p>
    <w:p w:rsidR="00054A66" w:rsidRPr="00054A66" w:rsidRDefault="00054A66" w:rsidP="00054A66">
      <w:pPr>
        <w:ind w:firstLine="720"/>
        <w:jc w:val="both"/>
        <w:rPr>
          <w:rFonts w:ascii="Times New Roman" w:hAnsi="Times New Roman"/>
          <w:b w:val="0"/>
          <w:sz w:val="20"/>
          <w:lang w:val="sr-Cyrl-CS"/>
        </w:rPr>
      </w:pPr>
      <w:r w:rsidRPr="00054A66">
        <w:rPr>
          <w:rFonts w:ascii="Times New Roman" w:hAnsi="Times New Roman"/>
          <w:b w:val="0"/>
          <w:sz w:val="20"/>
          <w:lang w:val="sr-Cyrl-CS"/>
        </w:rPr>
        <w:t>На основу члана  20.  и члана 46. Закона о локалној самоуправи („Сл. гласник РС“, бр. 129/07, 83/14-др. закон, 101/16-др.</w:t>
      </w:r>
      <w:r w:rsidRPr="00054A66">
        <w:rPr>
          <w:rFonts w:ascii="Times New Roman" w:hAnsi="Times New Roman"/>
          <w:b w:val="0"/>
          <w:sz w:val="20"/>
        </w:rPr>
        <w:t xml:space="preserve"> </w:t>
      </w:r>
      <w:r w:rsidRPr="00054A66">
        <w:rPr>
          <w:rFonts w:ascii="Times New Roman" w:hAnsi="Times New Roman"/>
          <w:b w:val="0"/>
          <w:sz w:val="20"/>
          <w:lang w:val="sr-Cyrl-CS"/>
        </w:rPr>
        <w:t>закон и 47/18) и члана 62. Статута општине Ћићевац („Сл. лист општине Ћићевац“,  бр. 17/13-пречишћен текст, 22/13 и 10/15), Општинско веће општине Ћићевац на</w:t>
      </w:r>
      <w:r w:rsidRPr="00054A66">
        <w:rPr>
          <w:rFonts w:ascii="Times New Roman" w:hAnsi="Times New Roman"/>
          <w:b w:val="0"/>
          <w:sz w:val="20"/>
        </w:rPr>
        <w:t xml:space="preserve"> </w:t>
      </w:r>
      <w:r w:rsidRPr="00054A66">
        <w:rPr>
          <w:rFonts w:ascii="Times New Roman" w:hAnsi="Times New Roman"/>
          <w:b w:val="0"/>
          <w:sz w:val="20"/>
          <w:lang w:val="sr-Cyrl-CS"/>
        </w:rPr>
        <w:t>1</w:t>
      </w:r>
      <w:r w:rsidRPr="00054A66">
        <w:rPr>
          <w:rFonts w:ascii="Times New Roman" w:hAnsi="Times New Roman"/>
          <w:b w:val="0"/>
          <w:sz w:val="20"/>
        </w:rPr>
        <w:t>45.</w:t>
      </w:r>
      <w:r w:rsidRPr="00054A66">
        <w:rPr>
          <w:rFonts w:ascii="Times New Roman" w:hAnsi="Times New Roman"/>
          <w:b w:val="0"/>
          <w:sz w:val="20"/>
          <w:lang w:val="sr-Cyrl-CS"/>
        </w:rPr>
        <w:t xml:space="preserve"> седници одржаној 1</w:t>
      </w:r>
      <w:r w:rsidRPr="00054A66">
        <w:rPr>
          <w:rFonts w:ascii="Times New Roman" w:hAnsi="Times New Roman"/>
          <w:b w:val="0"/>
          <w:sz w:val="20"/>
        </w:rPr>
        <w:t>7</w:t>
      </w:r>
      <w:r w:rsidRPr="00054A66">
        <w:rPr>
          <w:rFonts w:ascii="Times New Roman" w:hAnsi="Times New Roman"/>
          <w:b w:val="0"/>
          <w:sz w:val="20"/>
          <w:lang w:val="sr-Cyrl-CS"/>
        </w:rPr>
        <w:t>.</w:t>
      </w:r>
      <w:r w:rsidRPr="00054A66">
        <w:rPr>
          <w:rFonts w:ascii="Times New Roman" w:hAnsi="Times New Roman"/>
          <w:b w:val="0"/>
          <w:sz w:val="20"/>
        </w:rPr>
        <w:t>12</w:t>
      </w:r>
      <w:r w:rsidRPr="00054A66">
        <w:rPr>
          <w:rFonts w:ascii="Times New Roman" w:hAnsi="Times New Roman"/>
          <w:b w:val="0"/>
          <w:sz w:val="20"/>
          <w:lang w:val="sr-Cyrl-CS"/>
        </w:rPr>
        <w:t>.2018. године, донело је</w:t>
      </w:r>
    </w:p>
    <w:p w:rsidR="00054A66" w:rsidRPr="00054A66" w:rsidRDefault="00054A66" w:rsidP="00054A66">
      <w:pPr>
        <w:ind w:firstLine="720"/>
        <w:jc w:val="both"/>
        <w:rPr>
          <w:rFonts w:ascii="Times New Roman" w:hAnsi="Times New Roman"/>
          <w:b w:val="0"/>
          <w:sz w:val="14"/>
          <w:lang w:val="sr-Cyrl-CS"/>
        </w:rPr>
      </w:pPr>
    </w:p>
    <w:p w:rsidR="00054A66" w:rsidRPr="00054A66" w:rsidRDefault="00054A66" w:rsidP="00054A66">
      <w:pPr>
        <w:jc w:val="center"/>
        <w:rPr>
          <w:rFonts w:ascii="Times New Roman" w:hAnsi="Times New Roman"/>
          <w:b w:val="0"/>
          <w:sz w:val="20"/>
          <w:lang w:val="sr-Cyrl-CS"/>
        </w:rPr>
      </w:pPr>
      <w:r w:rsidRPr="00054A66">
        <w:rPr>
          <w:rFonts w:ascii="Times New Roman" w:hAnsi="Times New Roman"/>
          <w:b w:val="0"/>
          <w:sz w:val="20"/>
          <w:lang w:val="sr-Cyrl-CS"/>
        </w:rPr>
        <w:t xml:space="preserve">О Д Л У К У </w:t>
      </w:r>
    </w:p>
    <w:p w:rsidR="00054A66" w:rsidRPr="00054A66" w:rsidRDefault="00054A66" w:rsidP="00054A66">
      <w:pPr>
        <w:jc w:val="center"/>
        <w:rPr>
          <w:rFonts w:ascii="Times New Roman" w:hAnsi="Times New Roman"/>
          <w:b w:val="0"/>
          <w:sz w:val="20"/>
          <w:lang w:val="sr-Cyrl-CS"/>
        </w:rPr>
      </w:pPr>
      <w:r w:rsidRPr="00054A66">
        <w:rPr>
          <w:rFonts w:ascii="Times New Roman" w:hAnsi="Times New Roman"/>
          <w:b w:val="0"/>
          <w:sz w:val="20"/>
          <w:lang w:val="sr-Cyrl-CS"/>
        </w:rPr>
        <w:t xml:space="preserve"> О </w:t>
      </w:r>
      <w:r w:rsidRPr="00054A66">
        <w:rPr>
          <w:rFonts w:ascii="Times New Roman" w:hAnsi="Times New Roman"/>
          <w:b w:val="0"/>
          <w:sz w:val="20"/>
        </w:rPr>
        <w:t xml:space="preserve">ИЗМЕНИ ОДЛУКЕ О </w:t>
      </w:r>
      <w:r w:rsidRPr="00054A66">
        <w:rPr>
          <w:rFonts w:ascii="Times New Roman" w:hAnsi="Times New Roman"/>
          <w:b w:val="0"/>
          <w:sz w:val="20"/>
          <w:lang w:val="sr-Cyrl-CS"/>
        </w:rPr>
        <w:t xml:space="preserve">ПОКРЕТАЊУ ПОСТУПКА ЗА РЕАЛИЗАЦИЈУ ПРОГРАМА ГАСИФИКАЦИЈЕ НАСЕЉА ОПШТИНЕ ЋИЋЕВАЦ  И  ПОСТУПАК ЗА ИЗБОР СТРАТЕШКОГ ПАРТНЕРА  </w:t>
      </w:r>
    </w:p>
    <w:p w:rsidR="00054A66" w:rsidRPr="00054A66" w:rsidRDefault="00054A66" w:rsidP="00054A66">
      <w:pPr>
        <w:jc w:val="center"/>
        <w:rPr>
          <w:rFonts w:ascii="Times New Roman" w:hAnsi="Times New Roman"/>
          <w:b w:val="0"/>
          <w:sz w:val="14"/>
          <w:lang w:val="sr-Cyrl-CS"/>
        </w:rPr>
      </w:pPr>
    </w:p>
    <w:p w:rsidR="00054A66" w:rsidRPr="00054A66" w:rsidRDefault="00054A66" w:rsidP="00054A66">
      <w:pPr>
        <w:jc w:val="center"/>
        <w:rPr>
          <w:rFonts w:ascii="Times New Roman" w:hAnsi="Times New Roman"/>
          <w:b w:val="0"/>
          <w:sz w:val="20"/>
          <w:lang w:val="sr-Cyrl-CS"/>
        </w:rPr>
      </w:pPr>
      <w:r w:rsidRPr="00054A66">
        <w:rPr>
          <w:rFonts w:ascii="Times New Roman" w:hAnsi="Times New Roman"/>
          <w:b w:val="0"/>
          <w:sz w:val="20"/>
          <w:lang w:val="sr-Cyrl-CS"/>
        </w:rPr>
        <w:t>Члан 1.</w:t>
      </w:r>
    </w:p>
    <w:p w:rsidR="00054A66" w:rsidRPr="00054A66" w:rsidRDefault="00054A66" w:rsidP="00054A66">
      <w:pPr>
        <w:ind w:left="-284" w:firstLine="1004"/>
        <w:jc w:val="both"/>
        <w:rPr>
          <w:rFonts w:ascii="Times New Roman" w:hAnsi="Times New Roman"/>
          <w:b w:val="0"/>
          <w:sz w:val="20"/>
          <w:lang w:val="sr-Cyrl-CS"/>
        </w:rPr>
      </w:pPr>
      <w:r w:rsidRPr="00054A66">
        <w:rPr>
          <w:rFonts w:ascii="Times New Roman" w:hAnsi="Times New Roman"/>
          <w:b w:val="0"/>
          <w:sz w:val="20"/>
          <w:lang w:val="sr-Cyrl-CS"/>
        </w:rPr>
        <w:t>У члану 1. Одлуке о покретању поступка за реализацију Програма гасификације насеља општине Ћићевац и поступак за избор стратешког партнера („Сл. лист општине Ћићевац“, бр. 10/2018) речи: „Програм гасификације општине Ћићевац („Сл.лист општине Ћићевац“, бр. 21/17)“ мењају се речима: „Програм гасификације општине Ћићевац („Сл.лист општине Ћићевац“, бр. 15/2018)“.</w:t>
      </w:r>
    </w:p>
    <w:p w:rsidR="00054A66" w:rsidRPr="00054A66" w:rsidRDefault="00054A66" w:rsidP="00054A66">
      <w:pPr>
        <w:ind w:left="-284" w:firstLine="1004"/>
        <w:jc w:val="both"/>
        <w:rPr>
          <w:rFonts w:ascii="Times New Roman" w:hAnsi="Times New Roman"/>
          <w:b w:val="0"/>
          <w:sz w:val="14"/>
          <w:lang w:val="sr-Cyrl-CS"/>
        </w:rPr>
      </w:pPr>
    </w:p>
    <w:p w:rsidR="00054A66" w:rsidRPr="00054A66" w:rsidRDefault="00054A66" w:rsidP="00054A66">
      <w:pPr>
        <w:jc w:val="center"/>
        <w:rPr>
          <w:rFonts w:ascii="Times New Roman" w:hAnsi="Times New Roman"/>
          <w:b w:val="0"/>
          <w:sz w:val="20"/>
          <w:lang w:val="sr-Cyrl-CS"/>
        </w:rPr>
      </w:pPr>
      <w:r w:rsidRPr="00054A66">
        <w:rPr>
          <w:rFonts w:ascii="Times New Roman" w:hAnsi="Times New Roman"/>
          <w:b w:val="0"/>
          <w:sz w:val="20"/>
          <w:lang w:val="sr-Cyrl-CS"/>
        </w:rPr>
        <w:t>Члан 2.</w:t>
      </w:r>
    </w:p>
    <w:p w:rsidR="00054A66" w:rsidRPr="00054A66" w:rsidRDefault="00054A66" w:rsidP="00054A66">
      <w:pPr>
        <w:ind w:left="-284" w:firstLine="1004"/>
        <w:jc w:val="both"/>
        <w:rPr>
          <w:rFonts w:ascii="Times New Roman" w:hAnsi="Times New Roman"/>
          <w:b w:val="0"/>
          <w:sz w:val="20"/>
          <w:lang w:val="sr-Cyrl-CS"/>
        </w:rPr>
      </w:pPr>
      <w:r w:rsidRPr="00054A66">
        <w:rPr>
          <w:rFonts w:ascii="Times New Roman" w:hAnsi="Times New Roman"/>
          <w:b w:val="0"/>
          <w:sz w:val="20"/>
          <w:lang w:val="sr-Cyrl-CS"/>
        </w:rPr>
        <w:t>Одлука ступа на снагу осмог дана од дана објављивања у „Сл. листу општине Ћићевац“.</w:t>
      </w:r>
    </w:p>
    <w:p w:rsidR="00054A66" w:rsidRPr="00054A66" w:rsidRDefault="00054A66" w:rsidP="00054A66">
      <w:pPr>
        <w:ind w:left="-284" w:firstLine="1004"/>
        <w:rPr>
          <w:rFonts w:ascii="Times New Roman" w:hAnsi="Times New Roman"/>
          <w:b w:val="0"/>
          <w:sz w:val="14"/>
          <w:lang w:val="sr-Cyrl-CS"/>
        </w:rPr>
      </w:pPr>
    </w:p>
    <w:p w:rsidR="00054A66" w:rsidRPr="00054A66" w:rsidRDefault="00054A66" w:rsidP="00054A66">
      <w:pPr>
        <w:jc w:val="center"/>
        <w:rPr>
          <w:rFonts w:ascii="Times New Roman" w:hAnsi="Times New Roman"/>
          <w:b w:val="0"/>
          <w:sz w:val="20"/>
          <w:lang w:val="sr-Cyrl-CS"/>
        </w:rPr>
      </w:pPr>
      <w:r w:rsidRPr="00054A66">
        <w:rPr>
          <w:rFonts w:ascii="Times New Roman" w:hAnsi="Times New Roman"/>
          <w:b w:val="0"/>
          <w:sz w:val="20"/>
          <w:lang w:val="sr-Cyrl-CS"/>
        </w:rPr>
        <w:t>ОПШТИНСКО ВЕЋЕ ОПШТИНЕ ЋИЋЕВАЦ</w:t>
      </w:r>
    </w:p>
    <w:p w:rsidR="00054A66" w:rsidRPr="00054A66" w:rsidRDefault="00054A66" w:rsidP="00054A66">
      <w:pPr>
        <w:jc w:val="center"/>
        <w:rPr>
          <w:rFonts w:ascii="Times New Roman" w:hAnsi="Times New Roman"/>
          <w:b w:val="0"/>
          <w:sz w:val="20"/>
        </w:rPr>
      </w:pPr>
      <w:r w:rsidRPr="00054A66">
        <w:rPr>
          <w:rFonts w:ascii="Times New Roman" w:hAnsi="Times New Roman"/>
          <w:b w:val="0"/>
          <w:sz w:val="20"/>
          <w:lang w:val="sr-Cyrl-CS"/>
        </w:rPr>
        <w:t>Бр. 312-98/18-02 од 17.12.2018. године</w:t>
      </w:r>
    </w:p>
    <w:p w:rsidR="00054A66" w:rsidRPr="00054A66" w:rsidRDefault="00054A66" w:rsidP="00054A66">
      <w:pPr>
        <w:jc w:val="both"/>
        <w:rPr>
          <w:rFonts w:ascii="Times New Roman" w:hAnsi="Times New Roman"/>
          <w:b w:val="0"/>
          <w:sz w:val="14"/>
          <w:lang w:val="sr-Cyrl-CS"/>
        </w:rPr>
      </w:pPr>
      <w:r w:rsidRPr="00054A66">
        <w:rPr>
          <w:rFonts w:ascii="Times New Roman" w:hAnsi="Times New Roman"/>
          <w:b w:val="0"/>
          <w:sz w:val="20"/>
          <w:lang w:val="sr-Cyrl-CS"/>
        </w:rPr>
        <w:t xml:space="preserve">                                                         </w:t>
      </w:r>
      <w:r>
        <w:rPr>
          <w:rFonts w:ascii="Times New Roman" w:hAnsi="Times New Roman"/>
          <w:b w:val="0"/>
          <w:sz w:val="20"/>
          <w:lang w:val="sr-Cyrl-CS"/>
        </w:rPr>
        <w:t xml:space="preserve">                                          </w:t>
      </w:r>
    </w:p>
    <w:p w:rsidR="00054A66" w:rsidRPr="00054A66" w:rsidRDefault="00054A66" w:rsidP="00054A66">
      <w:pPr>
        <w:jc w:val="both"/>
        <w:rPr>
          <w:rFonts w:ascii="Times New Roman" w:hAnsi="Times New Roman"/>
          <w:b w:val="0"/>
          <w:sz w:val="20"/>
          <w:lang w:val="sr-Cyrl-CS"/>
        </w:rPr>
      </w:pPr>
      <w:r>
        <w:rPr>
          <w:rFonts w:ascii="Times New Roman" w:hAnsi="Times New Roman"/>
          <w:b w:val="0"/>
          <w:sz w:val="20"/>
          <w:lang w:val="sr-Cyrl-CS"/>
        </w:rPr>
        <w:t xml:space="preserve">                                                                                                                                                          </w:t>
      </w:r>
      <w:r w:rsidRPr="00054A66">
        <w:rPr>
          <w:rFonts w:ascii="Times New Roman" w:hAnsi="Times New Roman"/>
          <w:b w:val="0"/>
          <w:sz w:val="20"/>
          <w:lang w:val="sr-Cyrl-CS"/>
        </w:rPr>
        <w:t>ПРЕДСЕДНИК</w:t>
      </w:r>
    </w:p>
    <w:p w:rsidR="00054A66" w:rsidRDefault="00054A66" w:rsidP="00054A66">
      <w:pPr>
        <w:ind w:left="-284" w:firstLine="1004"/>
        <w:jc w:val="both"/>
        <w:rPr>
          <w:rFonts w:ascii="Times New Roman" w:hAnsi="Times New Roman"/>
          <w:b w:val="0"/>
          <w:sz w:val="20"/>
          <w:lang w:val="sr-Cyrl-CS"/>
        </w:rPr>
      </w:pPr>
      <w:r w:rsidRPr="00054A66">
        <w:rPr>
          <w:rFonts w:ascii="Times New Roman" w:hAnsi="Times New Roman"/>
          <w:b w:val="0"/>
          <w:sz w:val="20"/>
          <w:lang w:val="sr-Cyrl-CS"/>
        </w:rPr>
        <w:t xml:space="preserve">                                                                                 </w:t>
      </w:r>
      <w:r w:rsidRPr="00054A66">
        <w:rPr>
          <w:rFonts w:ascii="Times New Roman" w:hAnsi="Times New Roman"/>
          <w:b w:val="0"/>
          <w:sz w:val="20"/>
          <w:lang w:val="sr-Cyrl-CS"/>
        </w:rPr>
        <w:tab/>
      </w:r>
      <w:r w:rsidRPr="00054A66">
        <w:rPr>
          <w:rFonts w:ascii="Times New Roman" w:hAnsi="Times New Roman"/>
          <w:b w:val="0"/>
          <w:sz w:val="20"/>
          <w:lang w:val="sr-Cyrl-CS"/>
        </w:rPr>
        <w:tab/>
      </w:r>
      <w:r w:rsidRPr="00054A66">
        <w:rPr>
          <w:rFonts w:ascii="Times New Roman" w:hAnsi="Times New Roman"/>
          <w:b w:val="0"/>
          <w:sz w:val="20"/>
          <w:lang w:val="sr-Cyrl-CS"/>
        </w:rPr>
        <w:tab/>
      </w:r>
      <w:r>
        <w:rPr>
          <w:rFonts w:ascii="Times New Roman" w:hAnsi="Times New Roman"/>
          <w:b w:val="0"/>
          <w:sz w:val="20"/>
          <w:lang w:val="sr-Cyrl-CS"/>
        </w:rPr>
        <w:t xml:space="preserve">                         </w:t>
      </w:r>
      <w:r w:rsidRPr="00054A66">
        <w:rPr>
          <w:rFonts w:ascii="Times New Roman" w:hAnsi="Times New Roman"/>
          <w:b w:val="0"/>
          <w:sz w:val="20"/>
          <w:lang w:val="sr-Cyrl-CS"/>
        </w:rPr>
        <w:t>Златан Кркић</w:t>
      </w:r>
      <w:r>
        <w:rPr>
          <w:rFonts w:ascii="Times New Roman" w:hAnsi="Times New Roman"/>
          <w:b w:val="0"/>
          <w:sz w:val="20"/>
          <w:lang w:val="sr-Cyrl-CS"/>
        </w:rPr>
        <w:t>, с.р.</w:t>
      </w:r>
    </w:p>
    <w:p w:rsidR="00910A3D" w:rsidRPr="00910A3D" w:rsidRDefault="00910A3D" w:rsidP="00054A66">
      <w:pPr>
        <w:ind w:left="-284" w:firstLine="1004"/>
        <w:jc w:val="both"/>
        <w:rPr>
          <w:rFonts w:ascii="Times New Roman" w:hAnsi="Times New Roman"/>
          <w:b w:val="0"/>
          <w:sz w:val="14"/>
          <w:lang w:val="sr-Cyrl-CS"/>
        </w:rPr>
      </w:pPr>
    </w:p>
    <w:p w:rsidR="00910A3D" w:rsidRPr="00054A66" w:rsidRDefault="00910A3D" w:rsidP="00910A3D">
      <w:pPr>
        <w:jc w:val="both"/>
        <w:rPr>
          <w:rFonts w:ascii="Times New Roman" w:hAnsi="Times New Roman"/>
          <w:b w:val="0"/>
          <w:sz w:val="20"/>
          <w:lang w:val="sr-Cyrl-CS"/>
        </w:rPr>
      </w:pPr>
      <w:r>
        <w:rPr>
          <w:rFonts w:ascii="Times New Roman" w:hAnsi="Times New Roman"/>
          <w:b w:val="0"/>
          <w:sz w:val="20"/>
          <w:lang w:val="sr-Cyrl-CS"/>
        </w:rPr>
        <w:t>112.</w:t>
      </w:r>
    </w:p>
    <w:p w:rsidR="00910A3D" w:rsidRPr="00910A3D" w:rsidRDefault="00910A3D" w:rsidP="00910A3D">
      <w:pPr>
        <w:autoSpaceDE w:val="0"/>
        <w:autoSpaceDN w:val="0"/>
        <w:adjustRightInd w:val="0"/>
        <w:ind w:firstLine="708"/>
        <w:jc w:val="both"/>
        <w:rPr>
          <w:rFonts w:ascii="Times New Roman" w:hAnsi="Times New Roman"/>
          <w:b w:val="0"/>
          <w:color w:val="000000" w:themeColor="text1"/>
          <w:sz w:val="20"/>
          <w:lang w:val="sr-Cyrl-CS"/>
        </w:rPr>
      </w:pPr>
      <w:r w:rsidRPr="00910A3D">
        <w:rPr>
          <w:rFonts w:ascii="Times New Roman" w:hAnsi="Times New Roman"/>
          <w:b w:val="0"/>
          <w:color w:val="000000" w:themeColor="text1"/>
          <w:sz w:val="20"/>
        </w:rPr>
        <w:t>На основу члана 62. став 1. тачка 1 б. Статута општине Ћићевац (''Сл. лист општине Ћићевац'', бр. 17/13– пречишћен текст, 22/13 и 10/15)</w:t>
      </w:r>
      <w:r w:rsidRPr="00910A3D">
        <w:rPr>
          <w:rFonts w:ascii="Times New Roman" w:hAnsi="Times New Roman"/>
          <w:b w:val="0"/>
          <w:color w:val="000000" w:themeColor="text1"/>
          <w:sz w:val="20"/>
          <w:lang w:val="sr-Latn-CS"/>
        </w:rPr>
        <w:t xml:space="preserve"> </w:t>
      </w:r>
      <w:r w:rsidRPr="00910A3D">
        <w:rPr>
          <w:rFonts w:ascii="Times New Roman" w:hAnsi="Times New Roman"/>
          <w:b w:val="0"/>
          <w:color w:val="000000" w:themeColor="text1"/>
          <w:sz w:val="20"/>
        </w:rPr>
        <w:t xml:space="preserve">и члана 2. Правилника о </w:t>
      </w:r>
      <w:r w:rsidRPr="00910A3D">
        <w:rPr>
          <w:rFonts w:ascii="Times New Roman" w:hAnsi="Times New Roman"/>
          <w:b w:val="0"/>
          <w:bCs/>
          <w:color w:val="000000" w:themeColor="text1"/>
          <w:sz w:val="20"/>
        </w:rPr>
        <w:t xml:space="preserve">условима и начину коришћења службених возила (''Сл. лист општине Ћићевац'', бр. 16/12), </w:t>
      </w:r>
      <w:r w:rsidRPr="00910A3D">
        <w:rPr>
          <w:rFonts w:ascii="Times New Roman" w:hAnsi="Times New Roman"/>
          <w:b w:val="0"/>
          <w:color w:val="000000" w:themeColor="text1"/>
          <w:sz w:val="20"/>
        </w:rPr>
        <w:t>Општинско веће општине Ћићевац</w:t>
      </w:r>
      <w:r w:rsidRPr="00910A3D">
        <w:rPr>
          <w:rFonts w:ascii="Times New Roman" w:hAnsi="Times New Roman"/>
          <w:b w:val="0"/>
          <w:color w:val="000000" w:themeColor="text1"/>
          <w:sz w:val="20"/>
          <w:lang w:val="sr-Latn-CS"/>
        </w:rPr>
        <w:t>,</w:t>
      </w:r>
      <w:r w:rsidRPr="00910A3D">
        <w:rPr>
          <w:rFonts w:ascii="Times New Roman" w:hAnsi="Times New Roman"/>
          <w:b w:val="0"/>
          <w:color w:val="000000" w:themeColor="text1"/>
          <w:sz w:val="20"/>
        </w:rPr>
        <w:t xml:space="preserve"> на </w:t>
      </w:r>
      <w:r w:rsidRPr="00910A3D">
        <w:rPr>
          <w:rFonts w:ascii="Times New Roman" w:hAnsi="Times New Roman"/>
          <w:b w:val="0"/>
          <w:color w:val="000000" w:themeColor="text1"/>
          <w:sz w:val="20"/>
          <w:lang w:val="sr-Cyrl-CS"/>
        </w:rPr>
        <w:t>143</w:t>
      </w:r>
      <w:r w:rsidRPr="00910A3D">
        <w:rPr>
          <w:rFonts w:ascii="Times New Roman" w:hAnsi="Times New Roman"/>
          <w:b w:val="0"/>
          <w:color w:val="000000" w:themeColor="text1"/>
          <w:sz w:val="20"/>
        </w:rPr>
        <w:t xml:space="preserve">. седници, одржаној дана </w:t>
      </w:r>
      <w:r w:rsidRPr="00910A3D">
        <w:rPr>
          <w:rFonts w:ascii="Times New Roman" w:hAnsi="Times New Roman"/>
          <w:b w:val="0"/>
          <w:color w:val="000000" w:themeColor="text1"/>
          <w:sz w:val="20"/>
          <w:lang w:val="sr-Cyrl-CS"/>
        </w:rPr>
        <w:t>11.12.</w:t>
      </w:r>
      <w:r w:rsidRPr="00910A3D">
        <w:rPr>
          <w:rFonts w:ascii="Times New Roman" w:hAnsi="Times New Roman"/>
          <w:b w:val="0"/>
          <w:color w:val="000000" w:themeColor="text1"/>
          <w:sz w:val="20"/>
        </w:rPr>
        <w:t>2018. године, донело је</w:t>
      </w:r>
    </w:p>
    <w:p w:rsidR="00910A3D" w:rsidRPr="00910A3D" w:rsidRDefault="00910A3D" w:rsidP="00910A3D">
      <w:pPr>
        <w:jc w:val="center"/>
        <w:rPr>
          <w:rFonts w:ascii="Times New Roman" w:hAnsi="Times New Roman"/>
          <w:b w:val="0"/>
          <w:color w:val="000000" w:themeColor="text1"/>
          <w:sz w:val="14"/>
        </w:rPr>
      </w:pPr>
    </w:p>
    <w:p w:rsidR="00910A3D" w:rsidRPr="00910A3D" w:rsidRDefault="00910A3D" w:rsidP="00910A3D">
      <w:pPr>
        <w:jc w:val="center"/>
        <w:rPr>
          <w:rFonts w:ascii="Times New Roman" w:hAnsi="Times New Roman"/>
          <w:color w:val="000000" w:themeColor="text1"/>
          <w:sz w:val="20"/>
        </w:rPr>
      </w:pPr>
      <w:r w:rsidRPr="00910A3D">
        <w:rPr>
          <w:rFonts w:ascii="Times New Roman" w:hAnsi="Times New Roman"/>
          <w:color w:val="000000" w:themeColor="text1"/>
          <w:sz w:val="20"/>
        </w:rPr>
        <w:t>ОДЛУКУ</w:t>
      </w: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о измени и допуни Одлуке о начину употребе и коришћења превозних средстава</w:t>
      </w: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 xml:space="preserve"> у јавној својини општине Ћићевац</w:t>
      </w:r>
    </w:p>
    <w:p w:rsidR="00910A3D" w:rsidRPr="00910A3D" w:rsidRDefault="00910A3D" w:rsidP="00910A3D">
      <w:pPr>
        <w:jc w:val="center"/>
        <w:rPr>
          <w:rFonts w:ascii="Times New Roman" w:hAnsi="Times New Roman"/>
          <w:b w:val="0"/>
          <w:color w:val="000000" w:themeColor="text1"/>
          <w:sz w:val="14"/>
        </w:rPr>
      </w:pP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Члан 1.</w:t>
      </w:r>
    </w:p>
    <w:p w:rsidR="00910A3D" w:rsidRPr="00910A3D" w:rsidRDefault="00910A3D" w:rsidP="00910A3D">
      <w:pPr>
        <w:ind w:firstLine="708"/>
        <w:jc w:val="both"/>
        <w:rPr>
          <w:rFonts w:ascii="Times New Roman" w:hAnsi="Times New Roman"/>
          <w:b w:val="0"/>
          <w:color w:val="000000" w:themeColor="text1"/>
          <w:sz w:val="20"/>
        </w:rPr>
      </w:pPr>
      <w:r w:rsidRPr="00910A3D">
        <w:rPr>
          <w:rFonts w:ascii="Times New Roman" w:hAnsi="Times New Roman"/>
          <w:b w:val="0"/>
          <w:color w:val="000000" w:themeColor="text1"/>
          <w:sz w:val="20"/>
        </w:rPr>
        <w:t>У Одлуци о начину употребе и коришћења превозних средстава у јавној својини општине Ћићевац (''Сл. лист општине Ћићевац'', бр. 13/16, 2/17, 8/18, 10/18 и 12/18), у члану 2.  став 2. мења се и гласи:</w:t>
      </w:r>
    </w:p>
    <w:p w:rsidR="00910A3D" w:rsidRPr="00910A3D" w:rsidRDefault="00910A3D" w:rsidP="00910A3D">
      <w:pPr>
        <w:ind w:firstLine="708"/>
        <w:jc w:val="both"/>
        <w:rPr>
          <w:rFonts w:ascii="Times New Roman" w:hAnsi="Times New Roman"/>
          <w:b w:val="0"/>
          <w:color w:val="000000" w:themeColor="text1"/>
          <w:sz w:val="20"/>
        </w:rPr>
      </w:pPr>
      <w:r w:rsidRPr="00910A3D">
        <w:rPr>
          <w:rFonts w:ascii="Times New Roman" w:hAnsi="Times New Roman"/>
          <w:b w:val="0"/>
          <w:color w:val="000000" w:themeColor="text1"/>
          <w:sz w:val="20"/>
        </w:rPr>
        <w:t xml:space="preserve">''Превозна средства која су прибављена у јавну својину општине Ћићевац, а за која је право коришћења општина Ћићевац пренела на органе и организације, трошкове редовног одржавања, поправки, горива и регистрације сносиће органи и организације, као корисници.  </w:t>
      </w:r>
    </w:p>
    <w:p w:rsidR="00910A3D" w:rsidRPr="00910A3D" w:rsidRDefault="00910A3D" w:rsidP="00910A3D">
      <w:pPr>
        <w:jc w:val="both"/>
        <w:rPr>
          <w:rFonts w:ascii="Times New Roman" w:hAnsi="Times New Roman"/>
          <w:b w:val="0"/>
          <w:color w:val="000000" w:themeColor="text1"/>
          <w:sz w:val="14"/>
        </w:rPr>
      </w:pP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Члан 2.</w:t>
      </w:r>
    </w:p>
    <w:p w:rsidR="00910A3D" w:rsidRPr="00910A3D" w:rsidRDefault="00910A3D" w:rsidP="00910A3D">
      <w:pPr>
        <w:ind w:firstLine="708"/>
        <w:jc w:val="both"/>
        <w:rPr>
          <w:rFonts w:ascii="Times New Roman" w:hAnsi="Times New Roman"/>
          <w:b w:val="0"/>
          <w:color w:val="000000" w:themeColor="text1"/>
          <w:sz w:val="20"/>
        </w:rPr>
      </w:pPr>
      <w:r w:rsidRPr="00910A3D">
        <w:rPr>
          <w:rFonts w:ascii="Times New Roman" w:hAnsi="Times New Roman"/>
          <w:b w:val="0"/>
          <w:color w:val="000000" w:themeColor="text1"/>
          <w:sz w:val="20"/>
        </w:rPr>
        <w:t xml:space="preserve">У члану 2. после става 2. додаје се став 3. који гласи: </w:t>
      </w:r>
    </w:p>
    <w:p w:rsidR="00910A3D" w:rsidRPr="00910A3D" w:rsidRDefault="00910A3D" w:rsidP="00910A3D">
      <w:pPr>
        <w:ind w:firstLine="708"/>
        <w:jc w:val="both"/>
        <w:rPr>
          <w:rFonts w:ascii="Times New Roman" w:hAnsi="Times New Roman"/>
          <w:b w:val="0"/>
          <w:color w:val="000000" w:themeColor="text1"/>
          <w:sz w:val="20"/>
        </w:rPr>
      </w:pPr>
      <w:r w:rsidRPr="00910A3D">
        <w:rPr>
          <w:rFonts w:ascii="Times New Roman" w:hAnsi="Times New Roman"/>
          <w:b w:val="0"/>
          <w:color w:val="000000" w:themeColor="text1"/>
          <w:sz w:val="20"/>
        </w:rPr>
        <w:t xml:space="preserve">''Превозна средства која су посебним закључком Републичке дирекције за имовину Републике Србије дата на коришћење без накнаде општини Ћићевац, а општина Ћићевац је право коришћења истих </w:t>
      </w:r>
      <w:r w:rsidRPr="00910A3D">
        <w:rPr>
          <w:rFonts w:ascii="Times New Roman" w:hAnsi="Times New Roman"/>
          <w:b w:val="0"/>
          <w:color w:val="000000" w:themeColor="text1"/>
          <w:sz w:val="20"/>
        </w:rPr>
        <w:lastRenderedPageBreak/>
        <w:t>пренела на органе и организације, трошкове редовног одржавања, поправки и горива, сносиће ти органи и организације, а трошкове регистрације сносиће општина Ћићевац, Општинска управа.''</w:t>
      </w:r>
    </w:p>
    <w:p w:rsidR="00910A3D" w:rsidRPr="00910A3D" w:rsidRDefault="00910A3D" w:rsidP="00910A3D">
      <w:pPr>
        <w:jc w:val="center"/>
        <w:rPr>
          <w:rFonts w:ascii="Times New Roman" w:hAnsi="Times New Roman"/>
          <w:b w:val="0"/>
          <w:color w:val="000000" w:themeColor="text1"/>
          <w:sz w:val="14"/>
        </w:rPr>
      </w:pP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Члан 3.</w:t>
      </w:r>
    </w:p>
    <w:p w:rsidR="00910A3D" w:rsidRPr="00910A3D" w:rsidRDefault="00910A3D" w:rsidP="00910A3D">
      <w:pPr>
        <w:jc w:val="both"/>
        <w:rPr>
          <w:rFonts w:ascii="Times New Roman" w:hAnsi="Times New Roman"/>
          <w:b w:val="0"/>
          <w:color w:val="000000" w:themeColor="text1"/>
          <w:sz w:val="20"/>
        </w:rPr>
      </w:pPr>
      <w:r w:rsidRPr="00910A3D">
        <w:rPr>
          <w:rFonts w:ascii="Times New Roman" w:hAnsi="Times New Roman"/>
          <w:b w:val="0"/>
          <w:color w:val="000000" w:themeColor="text1"/>
          <w:sz w:val="20"/>
        </w:rPr>
        <w:tab/>
        <w:t xml:space="preserve">Одлука ступа на снагу </w:t>
      </w:r>
      <w:r w:rsidR="004367ED">
        <w:rPr>
          <w:rFonts w:ascii="Times New Roman" w:hAnsi="Times New Roman"/>
          <w:b w:val="0"/>
          <w:color w:val="000000" w:themeColor="text1"/>
          <w:sz w:val="20"/>
          <w:lang/>
        </w:rPr>
        <w:t xml:space="preserve">наредног </w:t>
      </w:r>
      <w:r w:rsidRPr="00910A3D">
        <w:rPr>
          <w:rFonts w:ascii="Times New Roman" w:hAnsi="Times New Roman"/>
          <w:b w:val="0"/>
          <w:color w:val="000000" w:themeColor="text1"/>
          <w:sz w:val="20"/>
        </w:rPr>
        <w:t>дан</w:t>
      </w:r>
      <w:r w:rsidR="004367ED">
        <w:rPr>
          <w:rFonts w:ascii="Times New Roman" w:hAnsi="Times New Roman"/>
          <w:b w:val="0"/>
          <w:color w:val="000000" w:themeColor="text1"/>
          <w:sz w:val="20"/>
          <w:lang/>
        </w:rPr>
        <w:t>а од дана</w:t>
      </w:r>
      <w:r w:rsidRPr="00910A3D">
        <w:rPr>
          <w:rFonts w:ascii="Times New Roman" w:hAnsi="Times New Roman"/>
          <w:b w:val="0"/>
          <w:color w:val="000000" w:themeColor="text1"/>
          <w:sz w:val="20"/>
        </w:rPr>
        <w:t xml:space="preserve"> објав</w:t>
      </w:r>
      <w:r w:rsidR="004367ED">
        <w:rPr>
          <w:rFonts w:ascii="Times New Roman" w:hAnsi="Times New Roman"/>
          <w:b w:val="0"/>
          <w:color w:val="000000" w:themeColor="text1"/>
          <w:sz w:val="20"/>
          <w:lang/>
        </w:rPr>
        <w:t>љивања</w:t>
      </w:r>
      <w:r w:rsidRPr="00910A3D">
        <w:rPr>
          <w:rFonts w:ascii="Times New Roman" w:hAnsi="Times New Roman"/>
          <w:b w:val="0"/>
          <w:color w:val="000000" w:themeColor="text1"/>
          <w:sz w:val="20"/>
        </w:rPr>
        <w:t xml:space="preserve"> у ''Сл. листу општине Ћићевац''.</w:t>
      </w:r>
    </w:p>
    <w:p w:rsidR="00910A3D" w:rsidRPr="00910A3D" w:rsidRDefault="00910A3D" w:rsidP="00910A3D">
      <w:pPr>
        <w:jc w:val="both"/>
        <w:rPr>
          <w:rFonts w:ascii="Times New Roman" w:hAnsi="Times New Roman"/>
          <w:b w:val="0"/>
          <w:color w:val="000000" w:themeColor="text1"/>
          <w:sz w:val="20"/>
        </w:rPr>
      </w:pP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 xml:space="preserve">ОПШТИНСКО ВЕЋЕ ОПШТИНЕ ЋИЋЕВАЦ </w:t>
      </w:r>
    </w:p>
    <w:p w:rsidR="00910A3D" w:rsidRPr="00910A3D" w:rsidRDefault="00910A3D" w:rsidP="00910A3D">
      <w:pPr>
        <w:jc w:val="center"/>
        <w:rPr>
          <w:rFonts w:ascii="Times New Roman" w:hAnsi="Times New Roman"/>
          <w:b w:val="0"/>
          <w:color w:val="000000" w:themeColor="text1"/>
          <w:sz w:val="20"/>
        </w:rPr>
      </w:pPr>
      <w:r w:rsidRPr="00910A3D">
        <w:rPr>
          <w:rFonts w:ascii="Times New Roman" w:hAnsi="Times New Roman"/>
          <w:b w:val="0"/>
          <w:color w:val="000000" w:themeColor="text1"/>
          <w:sz w:val="20"/>
        </w:rPr>
        <w:t xml:space="preserve">Бр. 06- </w:t>
      </w:r>
      <w:r w:rsidRPr="00910A3D">
        <w:rPr>
          <w:rFonts w:ascii="Times New Roman" w:hAnsi="Times New Roman"/>
          <w:b w:val="0"/>
          <w:color w:val="000000" w:themeColor="text1"/>
          <w:sz w:val="20"/>
          <w:lang w:val="sr-Cyrl-CS"/>
        </w:rPr>
        <w:t>111</w:t>
      </w:r>
      <w:r w:rsidRPr="00910A3D">
        <w:rPr>
          <w:rFonts w:ascii="Times New Roman" w:hAnsi="Times New Roman"/>
          <w:b w:val="0"/>
          <w:color w:val="000000" w:themeColor="text1"/>
          <w:sz w:val="20"/>
        </w:rPr>
        <w:t xml:space="preserve">/18- 02 од  </w:t>
      </w:r>
      <w:r w:rsidRPr="00910A3D">
        <w:rPr>
          <w:rFonts w:ascii="Times New Roman" w:hAnsi="Times New Roman"/>
          <w:b w:val="0"/>
          <w:color w:val="000000" w:themeColor="text1"/>
          <w:sz w:val="20"/>
          <w:lang w:val="sr-Cyrl-CS"/>
        </w:rPr>
        <w:t>11.12</w:t>
      </w:r>
      <w:r w:rsidRPr="00910A3D">
        <w:rPr>
          <w:rFonts w:ascii="Times New Roman" w:hAnsi="Times New Roman"/>
          <w:b w:val="0"/>
          <w:color w:val="000000" w:themeColor="text1"/>
          <w:sz w:val="20"/>
        </w:rPr>
        <w:t>.2018. године</w:t>
      </w:r>
    </w:p>
    <w:p w:rsidR="00910A3D" w:rsidRPr="00910A3D" w:rsidRDefault="00910A3D" w:rsidP="00910A3D">
      <w:pPr>
        <w:jc w:val="center"/>
        <w:rPr>
          <w:rFonts w:ascii="Times New Roman" w:hAnsi="Times New Roman"/>
          <w:b w:val="0"/>
          <w:color w:val="000000" w:themeColor="text1"/>
          <w:sz w:val="14"/>
        </w:rPr>
      </w:pPr>
    </w:p>
    <w:p w:rsidR="00910A3D" w:rsidRPr="00910A3D" w:rsidRDefault="00910A3D" w:rsidP="00910A3D">
      <w:pPr>
        <w:tabs>
          <w:tab w:val="left" w:pos="5978"/>
        </w:tabs>
        <w:jc w:val="both"/>
        <w:rPr>
          <w:rFonts w:ascii="Times New Roman" w:hAnsi="Times New Roman"/>
          <w:b w:val="0"/>
          <w:color w:val="000000" w:themeColor="text1"/>
          <w:sz w:val="20"/>
          <w:lang w:val="sr-Cyrl-CS"/>
        </w:rPr>
      </w:pPr>
      <w:r w:rsidRPr="00910A3D">
        <w:rPr>
          <w:rFonts w:ascii="Times New Roman" w:hAnsi="Times New Roman"/>
          <w:b w:val="0"/>
          <w:color w:val="000000" w:themeColor="text1"/>
          <w:sz w:val="20"/>
        </w:rPr>
        <w:tab/>
      </w:r>
      <w:r w:rsidRPr="00910A3D">
        <w:rPr>
          <w:rFonts w:ascii="Times New Roman" w:hAnsi="Times New Roman"/>
          <w:b w:val="0"/>
          <w:color w:val="000000" w:themeColor="text1"/>
          <w:sz w:val="20"/>
        </w:rPr>
        <w:tab/>
      </w:r>
      <w:r>
        <w:rPr>
          <w:rFonts w:ascii="Times New Roman" w:hAnsi="Times New Roman"/>
          <w:b w:val="0"/>
          <w:color w:val="000000" w:themeColor="text1"/>
          <w:sz w:val="20"/>
        </w:rPr>
        <w:t xml:space="preserve">                         </w:t>
      </w:r>
      <w:r w:rsidRPr="00910A3D">
        <w:rPr>
          <w:rFonts w:ascii="Times New Roman" w:hAnsi="Times New Roman"/>
          <w:b w:val="0"/>
          <w:color w:val="000000" w:themeColor="text1"/>
          <w:sz w:val="20"/>
          <w:lang w:val="sr-Cyrl-CS"/>
        </w:rPr>
        <w:t>ПРЕДСЕДНИК</w:t>
      </w:r>
    </w:p>
    <w:p w:rsidR="00910A3D" w:rsidRDefault="00910A3D" w:rsidP="00910A3D">
      <w:pPr>
        <w:tabs>
          <w:tab w:val="left" w:pos="5978"/>
        </w:tabs>
        <w:jc w:val="both"/>
        <w:rPr>
          <w:rFonts w:ascii="Times New Roman" w:hAnsi="Times New Roman"/>
          <w:b w:val="0"/>
          <w:color w:val="000000" w:themeColor="text1"/>
          <w:sz w:val="20"/>
          <w:lang w:val="sr-Cyrl-CS"/>
        </w:rPr>
      </w:pPr>
      <w:r w:rsidRPr="00910A3D">
        <w:rPr>
          <w:rFonts w:ascii="Times New Roman" w:hAnsi="Times New Roman"/>
          <w:b w:val="0"/>
          <w:color w:val="000000" w:themeColor="text1"/>
          <w:sz w:val="20"/>
          <w:lang w:val="sr-Cyrl-CS"/>
        </w:rPr>
        <w:t xml:space="preserve">         </w:t>
      </w:r>
      <w:r w:rsidRPr="00910A3D">
        <w:rPr>
          <w:rFonts w:ascii="Times New Roman" w:hAnsi="Times New Roman"/>
          <w:b w:val="0"/>
          <w:color w:val="000000" w:themeColor="text1"/>
          <w:sz w:val="20"/>
          <w:lang w:val="sr-Cyrl-CS"/>
        </w:rPr>
        <w:tab/>
        <w:t xml:space="preserve">  </w:t>
      </w:r>
      <w:r w:rsidRPr="00910A3D">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 xml:space="preserve">                         </w:t>
      </w:r>
      <w:r w:rsidRPr="00910A3D">
        <w:rPr>
          <w:rFonts w:ascii="Times New Roman" w:hAnsi="Times New Roman"/>
          <w:b w:val="0"/>
          <w:color w:val="000000" w:themeColor="text1"/>
          <w:sz w:val="20"/>
          <w:lang w:val="sr-Cyrl-CS"/>
        </w:rPr>
        <w:t>Златан Кркић</w:t>
      </w:r>
      <w:r>
        <w:rPr>
          <w:rFonts w:ascii="Times New Roman" w:hAnsi="Times New Roman"/>
          <w:b w:val="0"/>
          <w:color w:val="000000" w:themeColor="text1"/>
          <w:sz w:val="20"/>
          <w:lang w:val="sr-Cyrl-CS"/>
        </w:rPr>
        <w:t>, с.р.</w:t>
      </w:r>
    </w:p>
    <w:p w:rsidR="00910A3D" w:rsidRPr="00910A3D" w:rsidRDefault="00910A3D" w:rsidP="00910A3D">
      <w:pPr>
        <w:tabs>
          <w:tab w:val="left" w:pos="5978"/>
        </w:tabs>
        <w:jc w:val="both"/>
        <w:rPr>
          <w:rFonts w:ascii="Times New Roman" w:hAnsi="Times New Roman"/>
          <w:b w:val="0"/>
          <w:color w:val="000000" w:themeColor="text1"/>
          <w:sz w:val="14"/>
          <w:lang w:val="sr-Cyrl-CS"/>
        </w:rPr>
      </w:pPr>
    </w:p>
    <w:p w:rsidR="00910A3D" w:rsidRPr="00022687" w:rsidRDefault="00910A3D" w:rsidP="00910A3D">
      <w:pPr>
        <w:tabs>
          <w:tab w:val="left" w:pos="5978"/>
        </w:tabs>
        <w:jc w:val="both"/>
        <w:rPr>
          <w:rFonts w:ascii="Times New Roman" w:hAnsi="Times New Roman"/>
          <w:b w:val="0"/>
          <w:bCs/>
          <w:szCs w:val="24"/>
          <w:lang w:val="sr-Cyrl-CS"/>
        </w:rPr>
      </w:pPr>
      <w:r>
        <w:rPr>
          <w:rFonts w:ascii="Times New Roman" w:hAnsi="Times New Roman"/>
          <w:b w:val="0"/>
          <w:color w:val="000000" w:themeColor="text1"/>
          <w:sz w:val="20"/>
          <w:lang w:val="sr-Cyrl-CS"/>
        </w:rPr>
        <w:t>113.</w:t>
      </w:r>
    </w:p>
    <w:p w:rsidR="00910A3D" w:rsidRPr="00910A3D" w:rsidRDefault="00910A3D" w:rsidP="00910A3D">
      <w:pPr>
        <w:autoSpaceDE w:val="0"/>
        <w:autoSpaceDN w:val="0"/>
        <w:adjustRightInd w:val="0"/>
        <w:ind w:firstLine="720"/>
        <w:jc w:val="both"/>
        <w:rPr>
          <w:rFonts w:ascii="Times New Roman" w:hAnsi="Times New Roman"/>
          <w:b w:val="0"/>
          <w:sz w:val="20"/>
          <w:lang w:val="sr-Cyrl-CS"/>
        </w:rPr>
      </w:pPr>
      <w:r w:rsidRPr="00910A3D">
        <w:rPr>
          <w:rFonts w:ascii="Times New Roman" w:hAnsi="Times New Roman"/>
          <w:b w:val="0"/>
          <w:bCs/>
          <w:sz w:val="20"/>
          <w:lang w:val="sr-Cyrl-CS"/>
        </w:rPr>
        <w:t>На основу члана 64. став 3. Закона о пољопривредном земљишту («Сл.</w:t>
      </w:r>
      <w:r w:rsidR="00F52F68">
        <w:rPr>
          <w:rFonts w:ascii="Times New Roman" w:hAnsi="Times New Roman"/>
          <w:b w:val="0"/>
          <w:bCs/>
          <w:sz w:val="20"/>
          <w:lang w:val="sr-Cyrl-CS"/>
        </w:rPr>
        <w:t xml:space="preserve"> </w:t>
      </w:r>
      <w:r w:rsidRPr="00910A3D">
        <w:rPr>
          <w:rFonts w:ascii="Times New Roman" w:hAnsi="Times New Roman"/>
          <w:b w:val="0"/>
          <w:bCs/>
          <w:sz w:val="20"/>
          <w:lang w:val="sr-Cyrl-CS"/>
        </w:rPr>
        <w:t>гласник РС», бр</w:t>
      </w:r>
      <w:r w:rsidR="00F52F68">
        <w:rPr>
          <w:rFonts w:ascii="Times New Roman" w:hAnsi="Times New Roman"/>
          <w:b w:val="0"/>
          <w:bCs/>
          <w:sz w:val="20"/>
          <w:lang w:val="sr-Cyrl-CS"/>
        </w:rPr>
        <w:t>.</w:t>
      </w:r>
      <w:r w:rsidRPr="00910A3D">
        <w:rPr>
          <w:rFonts w:ascii="Times New Roman" w:hAnsi="Times New Roman"/>
          <w:b w:val="0"/>
          <w:bCs/>
          <w:sz w:val="20"/>
          <w:lang w:val="sr-Cyrl-CS"/>
        </w:rPr>
        <w:t xml:space="preserve"> 62/06, 69/08-др</w:t>
      </w:r>
      <w:r w:rsidR="00F52F68">
        <w:rPr>
          <w:rFonts w:ascii="Times New Roman" w:hAnsi="Times New Roman"/>
          <w:b w:val="0"/>
          <w:bCs/>
          <w:sz w:val="20"/>
          <w:lang w:val="sr-Cyrl-CS"/>
        </w:rPr>
        <w:t>.</w:t>
      </w:r>
      <w:r w:rsidRPr="00910A3D">
        <w:rPr>
          <w:rFonts w:ascii="Times New Roman" w:hAnsi="Times New Roman"/>
          <w:b w:val="0"/>
          <w:bCs/>
          <w:sz w:val="20"/>
          <w:lang w:val="sr-Cyrl-CS"/>
        </w:rPr>
        <w:t xml:space="preserve"> закон, 41/09, 112/2015 и 80/17), Правилникa о условима и поступку давања у закуп и на коришћење пољопривредног земљишта у државој својини („Сл.</w:t>
      </w:r>
      <w:r w:rsidR="00F52F68">
        <w:rPr>
          <w:rFonts w:ascii="Times New Roman" w:hAnsi="Times New Roman"/>
          <w:b w:val="0"/>
          <w:bCs/>
          <w:sz w:val="20"/>
          <w:lang w:val="sr-Cyrl-CS"/>
        </w:rPr>
        <w:t xml:space="preserve"> </w:t>
      </w:r>
      <w:r w:rsidRPr="00910A3D">
        <w:rPr>
          <w:rFonts w:ascii="Times New Roman" w:hAnsi="Times New Roman"/>
          <w:b w:val="0"/>
          <w:bCs/>
          <w:sz w:val="20"/>
          <w:lang w:val="sr-Cyrl-CS"/>
        </w:rPr>
        <w:t>гласник РС“, бр.</w:t>
      </w:r>
      <w:r w:rsidR="00F52F68">
        <w:rPr>
          <w:rFonts w:ascii="Times New Roman" w:hAnsi="Times New Roman"/>
          <w:b w:val="0"/>
          <w:bCs/>
          <w:sz w:val="20"/>
          <w:lang w:val="sr-Cyrl-CS"/>
        </w:rPr>
        <w:t xml:space="preserve"> </w:t>
      </w:r>
      <w:r w:rsidRPr="00910A3D">
        <w:rPr>
          <w:rFonts w:ascii="Times New Roman" w:hAnsi="Times New Roman"/>
          <w:b w:val="0"/>
          <w:bCs/>
          <w:sz w:val="20"/>
          <w:lang w:val="sr-Cyrl-CS"/>
        </w:rPr>
        <w:t xml:space="preserve">16/2017  и 111/2017) и члана </w:t>
      </w:r>
      <w:r w:rsidRPr="00910A3D">
        <w:rPr>
          <w:rFonts w:ascii="Times New Roman" w:hAnsi="Times New Roman"/>
          <w:b w:val="0"/>
          <w:bCs/>
          <w:sz w:val="20"/>
        </w:rPr>
        <w:t>1.</w:t>
      </w:r>
      <w:r w:rsidRPr="00910A3D">
        <w:rPr>
          <w:rFonts w:ascii="Times New Roman" w:hAnsi="Times New Roman"/>
          <w:b w:val="0"/>
          <w:bCs/>
          <w:sz w:val="20"/>
          <w:lang w:val="sr-Cyrl-CS"/>
        </w:rPr>
        <w:t xml:space="preserve"> Одлуке о одређивању надлежног органа за спровођење поступка давања у закуп пољопривредног земљишта у државној својини («Сл.</w:t>
      </w:r>
      <w:r w:rsidR="00F52F68">
        <w:rPr>
          <w:rFonts w:ascii="Times New Roman" w:hAnsi="Times New Roman"/>
          <w:b w:val="0"/>
          <w:bCs/>
          <w:sz w:val="20"/>
          <w:lang w:val="sr-Cyrl-CS"/>
        </w:rPr>
        <w:t xml:space="preserve"> </w:t>
      </w:r>
      <w:r w:rsidRPr="00910A3D">
        <w:rPr>
          <w:rFonts w:ascii="Times New Roman" w:hAnsi="Times New Roman"/>
          <w:b w:val="0"/>
          <w:bCs/>
          <w:sz w:val="20"/>
          <w:lang w:val="sr-Cyrl-CS"/>
        </w:rPr>
        <w:t>лист општине Ћићевац</w:t>
      </w:r>
      <w:r w:rsidRPr="00910A3D">
        <w:rPr>
          <w:rFonts w:ascii="Times New Roman" w:hAnsi="Times New Roman"/>
          <w:b w:val="0"/>
          <w:sz w:val="20"/>
          <w:lang w:val="sr-Cyrl-CS"/>
        </w:rPr>
        <w:t>»</w:t>
      </w:r>
      <w:r w:rsidR="00F52F68">
        <w:rPr>
          <w:rFonts w:ascii="Times New Roman" w:hAnsi="Times New Roman"/>
          <w:b w:val="0"/>
          <w:sz w:val="20"/>
          <w:lang w:val="sr-Cyrl-CS"/>
        </w:rPr>
        <w:t>,</w:t>
      </w:r>
      <w:r w:rsidRPr="00910A3D">
        <w:rPr>
          <w:rFonts w:ascii="Times New Roman" w:hAnsi="Times New Roman"/>
          <w:b w:val="0"/>
          <w:bCs/>
          <w:sz w:val="20"/>
          <w:lang w:val="sr-Cyrl-CS"/>
        </w:rPr>
        <w:t xml:space="preserve"> бр</w:t>
      </w:r>
      <w:r w:rsidR="00F52F68">
        <w:rPr>
          <w:rFonts w:ascii="Times New Roman" w:hAnsi="Times New Roman"/>
          <w:b w:val="0"/>
          <w:bCs/>
          <w:sz w:val="20"/>
          <w:lang w:val="sr-Cyrl-CS"/>
        </w:rPr>
        <w:t>.</w:t>
      </w:r>
      <w:r w:rsidRPr="00910A3D">
        <w:rPr>
          <w:rFonts w:ascii="Times New Roman" w:hAnsi="Times New Roman"/>
          <w:b w:val="0"/>
          <w:bCs/>
          <w:sz w:val="20"/>
        </w:rPr>
        <w:t xml:space="preserve"> 10</w:t>
      </w:r>
      <w:r w:rsidRPr="00910A3D">
        <w:rPr>
          <w:rFonts w:ascii="Times New Roman" w:hAnsi="Times New Roman"/>
          <w:b w:val="0"/>
          <w:bCs/>
          <w:sz w:val="20"/>
          <w:lang w:val="sr-Cyrl-CS"/>
        </w:rPr>
        <w:t>/</w:t>
      </w:r>
      <w:r w:rsidRPr="00910A3D">
        <w:rPr>
          <w:rFonts w:ascii="Times New Roman" w:hAnsi="Times New Roman"/>
          <w:b w:val="0"/>
          <w:bCs/>
          <w:sz w:val="20"/>
        </w:rPr>
        <w:t>2010</w:t>
      </w:r>
      <w:r w:rsidRPr="00910A3D">
        <w:rPr>
          <w:rFonts w:ascii="Times New Roman" w:hAnsi="Times New Roman"/>
          <w:b w:val="0"/>
          <w:bCs/>
          <w:sz w:val="20"/>
          <w:lang w:val="sr-Cyrl-CS"/>
        </w:rPr>
        <w:t xml:space="preserve">), председник општине Ћићевац  је дана </w:t>
      </w:r>
      <w:r w:rsidR="00F52F68">
        <w:rPr>
          <w:rFonts w:ascii="Times New Roman" w:hAnsi="Times New Roman"/>
          <w:b w:val="0"/>
          <w:bCs/>
          <w:sz w:val="20"/>
          <w:lang w:val="sr-Cyrl-CS"/>
        </w:rPr>
        <w:t>19.12.</w:t>
      </w:r>
      <w:r w:rsidRPr="00910A3D">
        <w:rPr>
          <w:rFonts w:ascii="Times New Roman" w:hAnsi="Times New Roman"/>
          <w:b w:val="0"/>
          <w:bCs/>
          <w:sz w:val="20"/>
        </w:rPr>
        <w:t xml:space="preserve">2018. </w:t>
      </w:r>
      <w:r w:rsidRPr="00910A3D">
        <w:rPr>
          <w:rFonts w:ascii="Times New Roman" w:hAnsi="Times New Roman"/>
          <w:b w:val="0"/>
          <w:bCs/>
          <w:sz w:val="20"/>
          <w:lang w:val="sr-Cyrl-CS"/>
        </w:rPr>
        <w:t>године, донео</w:t>
      </w:r>
    </w:p>
    <w:p w:rsidR="00910A3D" w:rsidRPr="00F52F68" w:rsidRDefault="00910A3D" w:rsidP="00910A3D">
      <w:pPr>
        <w:rPr>
          <w:rFonts w:ascii="Times New Roman" w:hAnsi="Times New Roman"/>
          <w:b w:val="0"/>
          <w:sz w:val="14"/>
          <w:lang w:val="sr-Cyrl-CS"/>
        </w:rPr>
      </w:pPr>
    </w:p>
    <w:p w:rsidR="00910A3D" w:rsidRPr="00910A3D" w:rsidRDefault="00910A3D" w:rsidP="00910A3D">
      <w:pPr>
        <w:pStyle w:val="Heading1"/>
        <w:rPr>
          <w:rFonts w:ascii="Times New Roman" w:hAnsi="Times New Roman"/>
          <w:b w:val="0"/>
          <w:sz w:val="20"/>
        </w:rPr>
      </w:pPr>
      <w:r w:rsidRPr="00910A3D">
        <w:rPr>
          <w:rFonts w:ascii="Times New Roman" w:hAnsi="Times New Roman"/>
          <w:b w:val="0"/>
          <w:sz w:val="20"/>
        </w:rPr>
        <w:t xml:space="preserve">ОДЛУКУ </w:t>
      </w:r>
    </w:p>
    <w:p w:rsidR="00910A3D" w:rsidRPr="00910A3D" w:rsidRDefault="00910A3D" w:rsidP="00910A3D">
      <w:pPr>
        <w:jc w:val="center"/>
        <w:rPr>
          <w:rFonts w:ascii="Times New Roman" w:hAnsi="Times New Roman"/>
          <w:b w:val="0"/>
          <w:bCs/>
          <w:sz w:val="20"/>
          <w:lang w:val="sr-Cyrl-CS"/>
        </w:rPr>
      </w:pPr>
      <w:r w:rsidRPr="00910A3D">
        <w:rPr>
          <w:rFonts w:ascii="Times New Roman" w:hAnsi="Times New Roman"/>
          <w:b w:val="0"/>
          <w:bCs/>
          <w:sz w:val="20"/>
          <w:lang w:val="sr-Cyrl-CS"/>
        </w:rPr>
        <w:t xml:space="preserve">О РАСПИСИВАЊУ ЈАВНОГ ОГЛАСА ЗА ДАВАЊЕ У ЗАКУП И </w:t>
      </w:r>
      <w:r w:rsidRPr="00910A3D">
        <w:rPr>
          <w:rFonts w:ascii="Times New Roman" w:hAnsi="Times New Roman"/>
          <w:b w:val="0"/>
          <w:bCs/>
          <w:sz w:val="20"/>
        </w:rPr>
        <w:t xml:space="preserve">НА </w:t>
      </w:r>
      <w:r w:rsidRPr="00910A3D">
        <w:rPr>
          <w:rFonts w:ascii="Times New Roman" w:hAnsi="Times New Roman"/>
          <w:b w:val="0"/>
          <w:bCs/>
          <w:sz w:val="20"/>
          <w:lang w:val="sr-Cyrl-CS"/>
        </w:rPr>
        <w:t>КОРИШЋЕЊЕ ПОЉОПРИВРЕДНОГ ЗЕМЉИШТА У ДРЖАВНОЈ СВОЈИНИ</w:t>
      </w:r>
    </w:p>
    <w:p w:rsidR="00910A3D" w:rsidRPr="00910A3D" w:rsidRDefault="00910A3D" w:rsidP="00910A3D">
      <w:pPr>
        <w:jc w:val="center"/>
        <w:rPr>
          <w:rFonts w:ascii="Times New Roman" w:hAnsi="Times New Roman"/>
          <w:b w:val="0"/>
          <w:bCs/>
          <w:sz w:val="20"/>
          <w:lang w:val="sr-Cyrl-CS"/>
        </w:rPr>
      </w:pPr>
      <w:r w:rsidRPr="00910A3D">
        <w:rPr>
          <w:rFonts w:ascii="Times New Roman" w:hAnsi="Times New Roman"/>
          <w:b w:val="0"/>
          <w:bCs/>
          <w:sz w:val="20"/>
          <w:lang w:val="sr-Cyrl-CS"/>
        </w:rPr>
        <w:t>У ОПШТИНИ ЋИЋЕВАЦ</w:t>
      </w:r>
    </w:p>
    <w:p w:rsidR="00910A3D" w:rsidRPr="00910A3D" w:rsidRDefault="00910A3D" w:rsidP="00910A3D">
      <w:pPr>
        <w:jc w:val="center"/>
        <w:rPr>
          <w:rFonts w:ascii="Times New Roman" w:hAnsi="Times New Roman"/>
          <w:b w:val="0"/>
          <w:bCs/>
          <w:i/>
          <w:iCs/>
          <w:sz w:val="20"/>
          <w:lang w:val="sr-Cyrl-CS"/>
        </w:rPr>
      </w:pPr>
      <w:r w:rsidRPr="00910A3D">
        <w:rPr>
          <w:rFonts w:ascii="Times New Roman" w:hAnsi="Times New Roman"/>
          <w:b w:val="0"/>
          <w:bCs/>
          <w:i/>
          <w:iCs/>
          <w:sz w:val="20"/>
          <w:lang w:val="sr-Cyrl-CS"/>
        </w:rPr>
        <w:t>и расписује</w:t>
      </w:r>
    </w:p>
    <w:p w:rsidR="00910A3D" w:rsidRPr="00F52F68" w:rsidRDefault="00910A3D" w:rsidP="00910A3D">
      <w:pPr>
        <w:jc w:val="center"/>
        <w:rPr>
          <w:rFonts w:ascii="Times New Roman" w:hAnsi="Times New Roman"/>
          <w:b w:val="0"/>
          <w:bCs/>
          <w:i/>
          <w:iCs/>
          <w:sz w:val="14"/>
          <w:lang w:val="sr-Cyrl-CS"/>
        </w:rPr>
      </w:pPr>
    </w:p>
    <w:p w:rsidR="00910A3D" w:rsidRPr="00910A3D" w:rsidRDefault="00910A3D" w:rsidP="00910A3D">
      <w:pPr>
        <w:pStyle w:val="Heading1"/>
        <w:rPr>
          <w:rFonts w:ascii="Times New Roman" w:hAnsi="Times New Roman"/>
          <w:b w:val="0"/>
          <w:sz w:val="20"/>
        </w:rPr>
      </w:pPr>
      <w:r w:rsidRPr="00910A3D">
        <w:rPr>
          <w:rFonts w:ascii="Times New Roman" w:hAnsi="Times New Roman"/>
          <w:b w:val="0"/>
          <w:sz w:val="20"/>
        </w:rPr>
        <w:t xml:space="preserve">О Г Л А С </w:t>
      </w:r>
    </w:p>
    <w:p w:rsidR="00910A3D" w:rsidRPr="00910A3D" w:rsidRDefault="00910A3D" w:rsidP="00910A3D">
      <w:pPr>
        <w:jc w:val="center"/>
        <w:rPr>
          <w:rFonts w:ascii="Times New Roman" w:hAnsi="Times New Roman"/>
          <w:b w:val="0"/>
          <w:sz w:val="20"/>
          <w:lang w:val="sr-Cyrl-CS"/>
        </w:rPr>
      </w:pPr>
      <w:r w:rsidRPr="00910A3D">
        <w:rPr>
          <w:rFonts w:ascii="Times New Roman" w:hAnsi="Times New Roman"/>
          <w:b w:val="0"/>
          <w:sz w:val="20"/>
        </w:rPr>
        <w:t>ЗА ПРИКУПЉАЊЕ ПИСАНИХ  ПОНУДА ЗА ДАВАЊЕ У</w:t>
      </w:r>
    </w:p>
    <w:p w:rsidR="00910A3D" w:rsidRDefault="00910A3D" w:rsidP="00F52F68">
      <w:pPr>
        <w:pStyle w:val="BodyText2"/>
        <w:spacing w:after="0" w:line="240" w:lineRule="auto"/>
        <w:jc w:val="center"/>
        <w:rPr>
          <w:rFonts w:ascii="Times New Roman" w:hAnsi="Times New Roman"/>
          <w:b w:val="0"/>
          <w:sz w:val="20"/>
        </w:rPr>
      </w:pPr>
      <w:r w:rsidRPr="00910A3D">
        <w:rPr>
          <w:rFonts w:ascii="Times New Roman" w:hAnsi="Times New Roman"/>
          <w:b w:val="0"/>
          <w:sz w:val="20"/>
        </w:rPr>
        <w:t>У ЗАКУП И НА КОРИШЋЕЊЕ ПОЉОПРИВРЕДНОГ ЗЕМЉИШТА У ДРЖАВНОЈ СВОЈИНИ У  ОПШТИНИ ЋИЋЕВАЦ</w:t>
      </w:r>
    </w:p>
    <w:p w:rsidR="00F52F68" w:rsidRPr="00F52F68" w:rsidRDefault="00F52F68" w:rsidP="00F52F68">
      <w:pPr>
        <w:pStyle w:val="BodyText2"/>
        <w:spacing w:after="0" w:line="240" w:lineRule="auto"/>
        <w:jc w:val="center"/>
        <w:rPr>
          <w:rFonts w:ascii="Times New Roman" w:hAnsi="Times New Roman"/>
          <w:b w:val="0"/>
          <w:sz w:val="14"/>
        </w:rPr>
      </w:pPr>
    </w:p>
    <w:p w:rsidR="00910A3D" w:rsidRPr="00910A3D" w:rsidRDefault="00910A3D" w:rsidP="00F52F68">
      <w:pPr>
        <w:pStyle w:val="BodyText2"/>
        <w:spacing w:after="0" w:line="240" w:lineRule="auto"/>
        <w:jc w:val="center"/>
        <w:rPr>
          <w:rFonts w:ascii="Times New Roman" w:hAnsi="Times New Roman"/>
          <w:b w:val="0"/>
          <w:sz w:val="20"/>
          <w:lang w:val="sr-Latn-CS"/>
        </w:rPr>
      </w:pPr>
      <w:r w:rsidRPr="00910A3D">
        <w:rPr>
          <w:rFonts w:ascii="Times New Roman" w:hAnsi="Times New Roman"/>
          <w:b w:val="0"/>
          <w:sz w:val="20"/>
          <w:lang w:val="sr-Latn-CS"/>
        </w:rPr>
        <w:t>I</w:t>
      </w:r>
    </w:p>
    <w:p w:rsidR="00910A3D" w:rsidRPr="00910A3D" w:rsidRDefault="00910A3D" w:rsidP="00910A3D">
      <w:pPr>
        <w:pStyle w:val="BodyText2"/>
        <w:spacing w:after="0" w:line="240" w:lineRule="auto"/>
        <w:rPr>
          <w:rFonts w:ascii="Times New Roman" w:hAnsi="Times New Roman"/>
          <w:b w:val="0"/>
          <w:sz w:val="20"/>
        </w:rPr>
      </w:pPr>
      <w:r w:rsidRPr="00910A3D">
        <w:rPr>
          <w:rFonts w:ascii="Times New Roman" w:hAnsi="Times New Roman"/>
          <w:b w:val="0"/>
          <w:sz w:val="20"/>
        </w:rPr>
        <w:t>-Предмет јавног надметања -</w:t>
      </w:r>
    </w:p>
    <w:p w:rsidR="00910A3D" w:rsidRPr="00F52F68" w:rsidRDefault="00910A3D" w:rsidP="00910A3D">
      <w:pPr>
        <w:rPr>
          <w:rFonts w:ascii="Times New Roman" w:hAnsi="Times New Roman"/>
          <w:b w:val="0"/>
          <w:sz w:val="14"/>
          <w:lang w:val="sr-Cyrl-CS"/>
        </w:rPr>
      </w:pPr>
    </w:p>
    <w:p w:rsidR="00910A3D" w:rsidRPr="00910A3D" w:rsidRDefault="00910A3D" w:rsidP="00910A3D">
      <w:pPr>
        <w:pStyle w:val="BodyText"/>
        <w:numPr>
          <w:ilvl w:val="0"/>
          <w:numId w:val="37"/>
        </w:numPr>
        <w:rPr>
          <w:rFonts w:ascii="Times New Roman" w:hAnsi="Times New Roman"/>
          <w:b w:val="0"/>
          <w:sz w:val="20"/>
        </w:rPr>
      </w:pPr>
      <w:r w:rsidRPr="00910A3D">
        <w:rPr>
          <w:rFonts w:ascii="Times New Roman" w:hAnsi="Times New Roman"/>
          <w:b w:val="0"/>
          <w:sz w:val="20"/>
        </w:rPr>
        <w:t>Расписује се оглас за прикупљање писаних понуда у првом кругу за давање у закупи на коришћење пољопривредног земљишта у државној својини у општини Ћићевац у следећим катастарским општинама:</w:t>
      </w:r>
    </w:p>
    <w:tbl>
      <w:tblPr>
        <w:tblW w:w="8720" w:type="dxa"/>
        <w:tblInd w:w="113" w:type="dxa"/>
        <w:tblLook w:val="04A0"/>
      </w:tblPr>
      <w:tblGrid>
        <w:gridCol w:w="1185"/>
        <w:gridCol w:w="1240"/>
        <w:gridCol w:w="1299"/>
        <w:gridCol w:w="1279"/>
        <w:gridCol w:w="1359"/>
        <w:gridCol w:w="1199"/>
        <w:gridCol w:w="1159"/>
      </w:tblGrid>
      <w:tr w:rsidR="00910A3D" w:rsidRPr="00910A3D" w:rsidTr="00F52F68">
        <w:trPr>
          <w:trHeight w:val="471"/>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КО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Број јавног надметања</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Површина  (ха, ари, м²)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Почетна цена (дин/ха)</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Депозит (дин)            20%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Период закупа</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Степен заштите</w:t>
            </w:r>
          </w:p>
        </w:tc>
      </w:tr>
      <w:tr w:rsidR="00910A3D" w:rsidRPr="00910A3D" w:rsidTr="00F52F68">
        <w:trPr>
          <w:trHeight w:val="184"/>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2,4430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8.409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4109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243"/>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0,6526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6.886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34"/>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1,1413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66"/>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0,5173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7.978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7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0,1052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16"/>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1,6721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9.470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3167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61"/>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0,1303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4.654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66"/>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0,5215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12"/>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0,8886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1580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0,0942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Плочник</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1,9168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2.028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9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0,4650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724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4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0,4515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903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8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0,2742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677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9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0,5325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2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0,2294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6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0,6850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1218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7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0,0853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0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5,4132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8.292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8977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0,1566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10.225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320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Појате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0,8078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10.036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1621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0,9409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1.980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2,4742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3850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0,9803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1744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2,7192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4836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lastRenderedPageBreak/>
              <w:t>Радошевац</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26</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1,2020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374</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0,2547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8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0,0660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1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0,5403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7.664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0,6383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7.932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1013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20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3,2599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1159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1,5542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Радошевац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0,0070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2.470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0,4423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7.806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690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9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0,0929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3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1,2123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2725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8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0,5062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1013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22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0,1006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2.512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3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0,2397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77"/>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0,4439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8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0,3853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9.899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763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1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0,5351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5.759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616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0,5632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876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0,2750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2.373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52F68">
        <w:trPr>
          <w:trHeight w:val="11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Лучина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0,2858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2.177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5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0,4022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5.187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9"/>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1,7253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2,2789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1.206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2,0350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351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2,8519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1.022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583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23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2,1611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765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331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1,5710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298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3,0709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69"/>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3,3037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1.037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685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2,3919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602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1,5311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1.037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318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6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0,3725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Мојсиње</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0,0316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1.314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Мрзеница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0,3214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765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Мрзеница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0,3552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1.037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Мрзеница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1,0988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7.763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1706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4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Мрзеница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3,6849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7.723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5692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8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Мрзеница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0,2208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9.593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424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0,3425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8.353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572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0,3764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4.316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325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0,3419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9.216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630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0,3905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8.391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655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0,2325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8.258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384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0,2755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2.988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6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2,4686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2.066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1020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1,1259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1.142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0,8000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2.533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405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2,7438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849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466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0,3013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41"/>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5,3425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5.356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5722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0,5029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4.845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4,3733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5.975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5226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0,2681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477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center"/>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79</w:t>
            </w:r>
          </w:p>
        </w:tc>
        <w:tc>
          <w:tcPr>
            <w:tcW w:w="1299" w:type="dxa"/>
            <w:tcBorders>
              <w:top w:val="nil"/>
              <w:left w:val="nil"/>
              <w:bottom w:val="single" w:sz="4" w:space="0" w:color="auto"/>
              <w:right w:val="single" w:sz="4" w:space="0" w:color="auto"/>
            </w:tcBorders>
            <w:shd w:val="clear" w:color="000000" w:fill="FFFFFF"/>
            <w:noWrap/>
            <w:vAlign w:val="center"/>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0,1051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2.924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Браљина</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0,9414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1.621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305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1,0047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1.269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1,9319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9.656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3731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1,8130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3242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1"/>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84</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2,8343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8.928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5061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23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0,3014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6.395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386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1C542F">
        <w:trPr>
          <w:trHeight w:val="187"/>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0,8611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2127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1C542F">
        <w:trPr>
          <w:trHeight w:val="136"/>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lastRenderedPageBreak/>
              <w:t>Град Сталаћ</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87</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1,8960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3794</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24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194"/>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0,2768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1.590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1C542F">
            <w:pPr>
              <w:ind w:left="-113" w:right="-52"/>
              <w:rPr>
                <w:rFonts w:ascii="Times New Roman" w:hAnsi="Times New Roman"/>
                <w:b w:val="0"/>
                <w:bCs/>
                <w:sz w:val="20"/>
              </w:rPr>
            </w:pPr>
            <w:r w:rsidRPr="00910A3D">
              <w:rPr>
                <w:rFonts w:ascii="Times New Roman" w:hAnsi="Times New Roman"/>
                <w:b w:val="0"/>
                <w:bCs/>
                <w:sz w:val="20"/>
              </w:rPr>
              <w:t>Град 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0,0062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41"/>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6,1892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7.862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9732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8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2,7063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4212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0,2300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517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2,7671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7.485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4143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75,8284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2.201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33387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9,3659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5.059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9476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2,7854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0,1374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0,4597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9.684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2,2606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4.606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2082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0,5459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9.411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1027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0,2169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9.564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2,5273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3.658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1849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4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0,5493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2.470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271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0,3654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10.047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734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0,0515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9.431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0,1852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288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0,0690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2,4347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758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2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0,3596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6.299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2,0964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1.452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609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0,1686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1,6334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1.316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0,1982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1.830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0,9714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1.601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311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0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3,9248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6981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4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2,4728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4398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1,2429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8.913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2216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9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1,1282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9.007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2032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2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0,1172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6.646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0,2018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11.943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0,4759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8.482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807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0,1728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10,7093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2.137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4578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7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Сталаћ</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0,0077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0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1,1058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278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5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2,3032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580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2,8160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709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3,4536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870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2,1908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2.507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1099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1,7456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4.851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1694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8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1,0133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6.316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1280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0,6286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5.536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696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0,2290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1.516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6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sz w:val="20"/>
              </w:rPr>
            </w:pPr>
            <w:r w:rsidRPr="00910A3D">
              <w:rPr>
                <w:rFonts w:ascii="Times New Roman" w:hAnsi="Times New Roman"/>
                <w:b w:val="0"/>
                <w:sz w:val="20"/>
              </w:rPr>
              <w:t>1,3918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1.632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2,0987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1.037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435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2,4380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0,8054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4.699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757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Трубарево</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0,8138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2.394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390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4,6433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6.414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5956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0,0128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9.266</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24</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0,8972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3.984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715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81"/>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1,9275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600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1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4,4633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1587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0,1284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317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6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0,8319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10.170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1692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0,3248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578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2,5588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2.218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1135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lastRenderedPageBreak/>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1,0919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388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1,0881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6.299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1371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C84D18">
        <w:trPr>
          <w:trHeight w:val="13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1,4669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1,7635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627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8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0,1262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1,0118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4.295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0,9068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5.251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952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8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0,2507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3.561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0,3666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0,3914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1.889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6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0,0602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2.248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0,0162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0,0887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9.860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0,6866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8.457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1161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9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1,0025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3.680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738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3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0,3859</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0,4490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1.752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8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0,8178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3.002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491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3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0,1001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247</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169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0,2417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8.787</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425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69"/>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0,0103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0,3526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7.572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534</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0,2072</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415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6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4,1275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9.618</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7940</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0,4478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139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0,4451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1099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0,4348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8.893</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9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1,4818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1.259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178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0,4315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10.004</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180</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0,1126</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6.299</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142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9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181</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0,2983</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11.240</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671</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182</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0,0544</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7.781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85</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183</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0,3857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8.661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668</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72"/>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184</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0,5887</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1.556</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183</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185</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0,0655</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11.871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156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5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186</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0,1858</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459</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68"/>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187</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0,0660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1.942</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26</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1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188</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0,3001</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3.705</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FE28DD">
        <w:trPr>
          <w:trHeight w:val="14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bCs/>
                <w:sz w:val="20"/>
              </w:rPr>
            </w:pPr>
            <w:r w:rsidRPr="00910A3D">
              <w:rPr>
                <w:rFonts w:ascii="Times New Roman" w:hAnsi="Times New Roman"/>
                <w:b w:val="0"/>
                <w:bCs/>
                <w:sz w:val="20"/>
              </w:rPr>
              <w:t>Ћићевац</w:t>
            </w:r>
          </w:p>
        </w:tc>
        <w:tc>
          <w:tcPr>
            <w:tcW w:w="1240"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189</w:t>
            </w:r>
          </w:p>
        </w:tc>
        <w:tc>
          <w:tcPr>
            <w:tcW w:w="1299" w:type="dxa"/>
            <w:tcBorders>
              <w:top w:val="nil"/>
              <w:left w:val="nil"/>
              <w:bottom w:val="single" w:sz="4" w:space="0" w:color="auto"/>
              <w:right w:val="single" w:sz="4" w:space="0" w:color="auto"/>
            </w:tcBorders>
            <w:shd w:val="clear" w:color="000000" w:fill="FFFFFF"/>
            <w:noWrap/>
            <w:vAlign w:val="bottom"/>
            <w:hideMark/>
          </w:tcPr>
          <w:p w:rsidR="00910A3D" w:rsidRPr="00910A3D" w:rsidRDefault="00910A3D" w:rsidP="00910A3D">
            <w:pPr>
              <w:jc w:val="right"/>
              <w:rPr>
                <w:rFonts w:ascii="Times New Roman" w:hAnsi="Times New Roman"/>
                <w:b w:val="0"/>
                <w:bCs/>
                <w:sz w:val="20"/>
              </w:rPr>
            </w:pPr>
            <w:r w:rsidRPr="00910A3D">
              <w:rPr>
                <w:rFonts w:ascii="Times New Roman" w:hAnsi="Times New Roman"/>
                <w:b w:val="0"/>
                <w:bCs/>
                <w:sz w:val="20"/>
              </w:rPr>
              <w:t>0,0900</w:t>
            </w:r>
          </w:p>
        </w:tc>
        <w:tc>
          <w:tcPr>
            <w:tcW w:w="127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12.351</w:t>
            </w:r>
          </w:p>
        </w:tc>
        <w:tc>
          <w:tcPr>
            <w:tcW w:w="13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222</w:t>
            </w:r>
          </w:p>
        </w:tc>
        <w:tc>
          <w:tcPr>
            <w:tcW w:w="119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jc w:val="center"/>
              <w:rPr>
                <w:rFonts w:ascii="Times New Roman" w:hAnsi="Times New Roman"/>
                <w:b w:val="0"/>
                <w:sz w:val="20"/>
              </w:rPr>
            </w:pPr>
            <w:r w:rsidRPr="00910A3D">
              <w:rPr>
                <w:rFonts w:ascii="Times New Roman" w:hAnsi="Times New Roman"/>
                <w:b w:val="0"/>
                <w:sz w:val="20"/>
              </w:rPr>
              <w:t>10</w:t>
            </w:r>
          </w:p>
        </w:tc>
        <w:tc>
          <w:tcPr>
            <w:tcW w:w="1159" w:type="dxa"/>
            <w:tcBorders>
              <w:top w:val="nil"/>
              <w:left w:val="nil"/>
              <w:bottom w:val="single" w:sz="4" w:space="0" w:color="auto"/>
              <w:right w:val="single" w:sz="4" w:space="0" w:color="auto"/>
            </w:tcBorders>
            <w:shd w:val="clear" w:color="auto" w:fill="auto"/>
            <w:noWrap/>
            <w:vAlign w:val="bottom"/>
            <w:hideMark/>
          </w:tcPr>
          <w:p w:rsidR="00910A3D" w:rsidRPr="00910A3D" w:rsidRDefault="00910A3D" w:rsidP="00910A3D">
            <w:pPr>
              <w:rPr>
                <w:rFonts w:ascii="Times New Roman" w:hAnsi="Times New Roman"/>
                <w:b w:val="0"/>
                <w:sz w:val="20"/>
              </w:rPr>
            </w:pPr>
            <w:r w:rsidRPr="00910A3D">
              <w:rPr>
                <w:rFonts w:ascii="Times New Roman" w:hAnsi="Times New Roman"/>
                <w:b w:val="0"/>
                <w:sz w:val="20"/>
              </w:rPr>
              <w:t> </w:t>
            </w:r>
          </w:p>
        </w:tc>
      </w:tr>
      <w:tr w:rsidR="00910A3D" w:rsidRPr="00910A3D" w:rsidTr="00910A3D">
        <w:trPr>
          <w:trHeight w:val="300"/>
        </w:trPr>
        <w:tc>
          <w:tcPr>
            <w:tcW w:w="1185" w:type="dxa"/>
            <w:tcBorders>
              <w:top w:val="nil"/>
              <w:left w:val="nil"/>
              <w:bottom w:val="nil"/>
              <w:right w:val="nil"/>
            </w:tcBorders>
            <w:shd w:val="clear" w:color="auto" w:fill="auto"/>
            <w:noWrap/>
            <w:vAlign w:val="bottom"/>
            <w:hideMark/>
          </w:tcPr>
          <w:p w:rsidR="00910A3D" w:rsidRPr="00910A3D" w:rsidRDefault="00910A3D" w:rsidP="00910A3D">
            <w:pPr>
              <w:rPr>
                <w:rFonts w:ascii="Times New Roman" w:hAnsi="Times New Roman"/>
                <w:b w:val="0"/>
                <w:sz w:val="20"/>
              </w:rPr>
            </w:pPr>
          </w:p>
        </w:tc>
        <w:tc>
          <w:tcPr>
            <w:tcW w:w="1240" w:type="dxa"/>
            <w:tcBorders>
              <w:top w:val="nil"/>
              <w:left w:val="nil"/>
              <w:bottom w:val="nil"/>
              <w:right w:val="nil"/>
            </w:tcBorders>
            <w:shd w:val="clear" w:color="auto" w:fill="auto"/>
            <w:noWrap/>
            <w:vAlign w:val="bottom"/>
            <w:hideMark/>
          </w:tcPr>
          <w:p w:rsidR="00910A3D" w:rsidRPr="00910A3D" w:rsidRDefault="00910A3D" w:rsidP="00910A3D">
            <w:pPr>
              <w:jc w:val="center"/>
              <w:rPr>
                <w:rFonts w:ascii="Times New Roman" w:hAnsi="Times New Roman"/>
                <w:b w:val="0"/>
                <w:bCs/>
                <w:color w:val="000000"/>
                <w:sz w:val="20"/>
              </w:rPr>
            </w:pPr>
            <w:r w:rsidRPr="00910A3D">
              <w:rPr>
                <w:rFonts w:ascii="Times New Roman" w:hAnsi="Times New Roman"/>
                <w:b w:val="0"/>
                <w:bCs/>
                <w:color w:val="000000"/>
                <w:sz w:val="20"/>
              </w:rPr>
              <w:t>УКУПНО</w:t>
            </w:r>
          </w:p>
        </w:tc>
        <w:tc>
          <w:tcPr>
            <w:tcW w:w="1299" w:type="dxa"/>
            <w:tcBorders>
              <w:top w:val="nil"/>
              <w:left w:val="nil"/>
              <w:bottom w:val="nil"/>
              <w:right w:val="nil"/>
            </w:tcBorders>
            <w:shd w:val="clear" w:color="000000" w:fill="FFFFFF"/>
            <w:noWrap/>
            <w:vAlign w:val="bottom"/>
            <w:hideMark/>
          </w:tcPr>
          <w:p w:rsidR="00910A3D" w:rsidRPr="00910A3D" w:rsidRDefault="00910A3D" w:rsidP="00910A3D">
            <w:pPr>
              <w:jc w:val="center"/>
              <w:rPr>
                <w:rFonts w:ascii="Times New Roman" w:hAnsi="Times New Roman"/>
                <w:b w:val="0"/>
                <w:bCs/>
                <w:sz w:val="20"/>
              </w:rPr>
            </w:pPr>
            <w:r w:rsidRPr="00910A3D">
              <w:rPr>
                <w:rFonts w:ascii="Times New Roman" w:hAnsi="Times New Roman"/>
                <w:b w:val="0"/>
                <w:bCs/>
                <w:sz w:val="20"/>
              </w:rPr>
              <w:t>296,9446</w:t>
            </w:r>
          </w:p>
        </w:tc>
        <w:tc>
          <w:tcPr>
            <w:tcW w:w="1279" w:type="dxa"/>
            <w:tcBorders>
              <w:top w:val="nil"/>
              <w:left w:val="nil"/>
              <w:bottom w:val="nil"/>
              <w:right w:val="nil"/>
            </w:tcBorders>
            <w:shd w:val="clear" w:color="auto" w:fill="auto"/>
            <w:noWrap/>
            <w:vAlign w:val="bottom"/>
            <w:hideMark/>
          </w:tcPr>
          <w:p w:rsidR="00910A3D" w:rsidRPr="00910A3D" w:rsidRDefault="00910A3D" w:rsidP="00910A3D">
            <w:pPr>
              <w:jc w:val="center"/>
              <w:rPr>
                <w:rFonts w:ascii="Times New Roman" w:hAnsi="Times New Roman"/>
                <w:b w:val="0"/>
                <w:bCs/>
                <w:sz w:val="20"/>
              </w:rPr>
            </w:pPr>
          </w:p>
        </w:tc>
        <w:tc>
          <w:tcPr>
            <w:tcW w:w="1359" w:type="dxa"/>
            <w:tcBorders>
              <w:top w:val="nil"/>
              <w:left w:val="nil"/>
              <w:bottom w:val="nil"/>
              <w:right w:val="nil"/>
            </w:tcBorders>
            <w:shd w:val="clear" w:color="auto" w:fill="auto"/>
            <w:noWrap/>
            <w:vAlign w:val="bottom"/>
            <w:hideMark/>
          </w:tcPr>
          <w:p w:rsidR="00910A3D" w:rsidRPr="00910A3D" w:rsidRDefault="00910A3D" w:rsidP="00910A3D">
            <w:pPr>
              <w:jc w:val="center"/>
              <w:rPr>
                <w:rFonts w:ascii="Times New Roman" w:hAnsi="Times New Roman"/>
                <w:b w:val="0"/>
                <w:sz w:val="20"/>
              </w:rPr>
            </w:pPr>
          </w:p>
        </w:tc>
        <w:tc>
          <w:tcPr>
            <w:tcW w:w="1199" w:type="dxa"/>
            <w:tcBorders>
              <w:top w:val="nil"/>
              <w:left w:val="nil"/>
              <w:bottom w:val="nil"/>
              <w:right w:val="nil"/>
            </w:tcBorders>
            <w:shd w:val="clear" w:color="auto" w:fill="auto"/>
            <w:noWrap/>
            <w:vAlign w:val="bottom"/>
            <w:hideMark/>
          </w:tcPr>
          <w:p w:rsidR="00910A3D" w:rsidRPr="00910A3D" w:rsidRDefault="00910A3D" w:rsidP="00910A3D">
            <w:pPr>
              <w:jc w:val="center"/>
              <w:rPr>
                <w:rFonts w:ascii="Times New Roman" w:hAnsi="Times New Roman"/>
                <w:b w:val="0"/>
                <w:sz w:val="20"/>
              </w:rPr>
            </w:pPr>
          </w:p>
        </w:tc>
        <w:tc>
          <w:tcPr>
            <w:tcW w:w="1159" w:type="dxa"/>
            <w:tcBorders>
              <w:top w:val="nil"/>
              <w:left w:val="nil"/>
              <w:bottom w:val="nil"/>
              <w:right w:val="nil"/>
            </w:tcBorders>
            <w:shd w:val="clear" w:color="auto" w:fill="auto"/>
            <w:noWrap/>
            <w:vAlign w:val="bottom"/>
            <w:hideMark/>
          </w:tcPr>
          <w:p w:rsidR="00910A3D" w:rsidRPr="00910A3D" w:rsidRDefault="00910A3D" w:rsidP="00910A3D">
            <w:pPr>
              <w:jc w:val="center"/>
              <w:rPr>
                <w:rFonts w:ascii="Times New Roman" w:hAnsi="Times New Roman"/>
                <w:b w:val="0"/>
                <w:sz w:val="20"/>
              </w:rPr>
            </w:pPr>
          </w:p>
        </w:tc>
      </w:tr>
    </w:tbl>
    <w:p w:rsidR="00910A3D" w:rsidRPr="00FE28DD" w:rsidRDefault="00910A3D" w:rsidP="00910A3D">
      <w:pPr>
        <w:pStyle w:val="BodyText"/>
        <w:rPr>
          <w:rFonts w:ascii="Times New Roman" w:hAnsi="Times New Roman"/>
          <w:b w:val="0"/>
          <w:sz w:val="14"/>
        </w:rPr>
      </w:pPr>
    </w:p>
    <w:p w:rsidR="00910A3D" w:rsidRPr="00910A3D" w:rsidRDefault="00910A3D" w:rsidP="00910A3D">
      <w:pPr>
        <w:pStyle w:val="BodyText"/>
        <w:ind w:firstLine="720"/>
        <w:rPr>
          <w:rFonts w:ascii="Times New Roman" w:hAnsi="Times New Roman"/>
          <w:b w:val="0"/>
          <w:color w:val="000000"/>
          <w:sz w:val="20"/>
        </w:rPr>
      </w:pPr>
      <w:r w:rsidRPr="00910A3D">
        <w:rPr>
          <w:rFonts w:ascii="Times New Roman" w:hAnsi="Times New Roman"/>
          <w:b w:val="0"/>
          <w:sz w:val="20"/>
        </w:rPr>
        <w:t xml:space="preserve">2. </w:t>
      </w:r>
      <w:r w:rsidRPr="00910A3D">
        <w:rPr>
          <w:rFonts w:ascii="Times New Roman" w:hAnsi="Times New Roman"/>
          <w:b w:val="0"/>
          <w:color w:val="000000"/>
          <w:sz w:val="20"/>
        </w:rPr>
        <w:t>Увид у документацију: графички преглед катастарских парцела</w:t>
      </w:r>
      <w:r w:rsidRPr="00910A3D">
        <w:rPr>
          <w:rFonts w:ascii="Times New Roman" w:hAnsi="Times New Roman"/>
          <w:b w:val="0"/>
          <w:sz w:val="20"/>
        </w:rPr>
        <w:t xml:space="preserve"> по катастарским општинама и списак парцела по формираним </w:t>
      </w:r>
      <w:r w:rsidRPr="00910A3D">
        <w:rPr>
          <w:rFonts w:ascii="Times New Roman" w:hAnsi="Times New Roman"/>
          <w:b w:val="0"/>
          <w:color w:val="000000"/>
          <w:sz w:val="20"/>
        </w:rPr>
        <w:t>јавним надметањима (</w:t>
      </w:r>
      <w:r w:rsidRPr="00910A3D">
        <w:rPr>
          <w:rFonts w:ascii="Times New Roman" w:hAnsi="Times New Roman"/>
          <w:b w:val="0"/>
          <w:sz w:val="20"/>
        </w:rPr>
        <w:t>комплексима), која</w:t>
      </w:r>
      <w:r w:rsidR="001C542F">
        <w:rPr>
          <w:rFonts w:ascii="Times New Roman" w:hAnsi="Times New Roman"/>
          <w:b w:val="0"/>
          <w:sz w:val="20"/>
        </w:rPr>
        <w:t xml:space="preserve"> </w:t>
      </w:r>
      <w:r w:rsidRPr="00910A3D">
        <w:rPr>
          <w:rFonts w:ascii="Times New Roman" w:hAnsi="Times New Roman"/>
          <w:b w:val="0"/>
          <w:sz w:val="20"/>
        </w:rPr>
        <w:t>су предмет издавања у закуп на коришћење, може се извршити у згради Општине</w:t>
      </w:r>
      <w:r w:rsidRPr="00910A3D">
        <w:rPr>
          <w:rFonts w:ascii="Times New Roman" w:hAnsi="Times New Roman"/>
          <w:b w:val="0"/>
          <w:bCs/>
          <w:sz w:val="20"/>
        </w:rPr>
        <w:t xml:space="preserve"> Ћићевац</w:t>
      </w:r>
      <w:r w:rsidRPr="00910A3D">
        <w:rPr>
          <w:rFonts w:ascii="Times New Roman" w:hAnsi="Times New Roman"/>
          <w:b w:val="0"/>
          <w:sz w:val="20"/>
        </w:rPr>
        <w:t xml:space="preserve">, у </w:t>
      </w:r>
      <w:r w:rsidRPr="00910A3D">
        <w:rPr>
          <w:rFonts w:ascii="Times New Roman" w:hAnsi="Times New Roman"/>
          <w:b w:val="0"/>
          <w:color w:val="000000"/>
          <w:sz w:val="20"/>
        </w:rPr>
        <w:t>канцеларији бр. 2 сваког радног дана од 8 до 12</w:t>
      </w:r>
      <w:r w:rsidR="001C542F">
        <w:rPr>
          <w:rFonts w:ascii="Times New Roman" w:hAnsi="Times New Roman"/>
          <w:b w:val="0"/>
          <w:color w:val="000000"/>
          <w:sz w:val="20"/>
        </w:rPr>
        <w:t xml:space="preserve"> </w:t>
      </w:r>
      <w:r w:rsidRPr="00910A3D">
        <w:rPr>
          <w:rFonts w:ascii="Times New Roman" w:hAnsi="Times New Roman"/>
          <w:b w:val="0"/>
          <w:color w:val="000000"/>
          <w:sz w:val="20"/>
        </w:rPr>
        <w:t xml:space="preserve">часова. </w:t>
      </w:r>
    </w:p>
    <w:p w:rsidR="00910A3D" w:rsidRPr="00910A3D" w:rsidRDefault="00910A3D" w:rsidP="00910A3D">
      <w:pPr>
        <w:pStyle w:val="BodyText"/>
        <w:rPr>
          <w:rFonts w:ascii="Times New Roman" w:hAnsi="Times New Roman"/>
          <w:b w:val="0"/>
          <w:color w:val="000000"/>
          <w:sz w:val="20"/>
        </w:rPr>
      </w:pPr>
      <w:r w:rsidRPr="00910A3D">
        <w:rPr>
          <w:rFonts w:ascii="Times New Roman" w:hAnsi="Times New Roman"/>
          <w:b w:val="0"/>
          <w:color w:val="000000"/>
          <w:sz w:val="20"/>
        </w:rPr>
        <w:t>Контакт особа Марија Кузмановић, тел. 037 811-260.</w:t>
      </w: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sz w:val="20"/>
        </w:rPr>
        <w:t>3. Земљиште из овог огласа даје се у виђеном стању.</w:t>
      </w:r>
    </w:p>
    <w:p w:rsidR="00910A3D" w:rsidRPr="00910A3D" w:rsidRDefault="00910A3D" w:rsidP="00910A3D">
      <w:pPr>
        <w:pStyle w:val="BodyText"/>
        <w:ind w:firstLine="720"/>
        <w:jc w:val="left"/>
        <w:rPr>
          <w:rFonts w:ascii="Times New Roman" w:hAnsi="Times New Roman"/>
          <w:b w:val="0"/>
          <w:sz w:val="20"/>
        </w:rPr>
      </w:pPr>
      <w:r w:rsidRPr="00910A3D">
        <w:rPr>
          <w:rFonts w:ascii="Times New Roman" w:hAnsi="Times New Roman"/>
          <w:b w:val="0"/>
          <w:sz w:val="20"/>
        </w:rPr>
        <w:t xml:space="preserve">4. Обилазак пољопривредног земљишта, које се даје у закуп и на коришћење може се извршити:            </w:t>
      </w:r>
    </w:p>
    <w:p w:rsidR="00910A3D" w:rsidRPr="00910A3D" w:rsidRDefault="00910A3D" w:rsidP="00910A3D">
      <w:pPr>
        <w:pStyle w:val="BodyText"/>
        <w:ind w:firstLine="720"/>
        <w:jc w:val="left"/>
        <w:rPr>
          <w:rFonts w:ascii="Times New Roman" w:hAnsi="Times New Roman"/>
          <w:b w:val="0"/>
          <w:sz w:val="20"/>
        </w:rPr>
      </w:pPr>
      <w:r w:rsidRPr="00910A3D">
        <w:rPr>
          <w:rFonts w:ascii="Times New Roman" w:hAnsi="Times New Roman"/>
          <w:b w:val="0"/>
          <w:sz w:val="20"/>
        </w:rPr>
        <w:t xml:space="preserve">   за КО Појате и КО Ћићевац дана 20.12.2018.</w:t>
      </w:r>
      <w:r w:rsidR="00FE28DD">
        <w:rPr>
          <w:rFonts w:ascii="Times New Roman" w:hAnsi="Times New Roman"/>
          <w:b w:val="0"/>
          <w:sz w:val="20"/>
        </w:rPr>
        <w:t xml:space="preserve"> </w:t>
      </w:r>
      <w:r w:rsidRPr="00910A3D">
        <w:rPr>
          <w:rFonts w:ascii="Times New Roman" w:hAnsi="Times New Roman"/>
          <w:b w:val="0"/>
          <w:sz w:val="20"/>
        </w:rPr>
        <w:t>год.</w:t>
      </w:r>
      <w:r w:rsidR="00FE28DD">
        <w:rPr>
          <w:rFonts w:ascii="Times New Roman" w:hAnsi="Times New Roman"/>
          <w:b w:val="0"/>
          <w:sz w:val="20"/>
        </w:rPr>
        <w:t xml:space="preserve"> </w:t>
      </w:r>
      <w:r w:rsidRPr="00910A3D">
        <w:rPr>
          <w:rFonts w:ascii="Times New Roman" w:hAnsi="Times New Roman"/>
          <w:b w:val="0"/>
          <w:sz w:val="20"/>
        </w:rPr>
        <w:t>од 10 часова</w:t>
      </w:r>
    </w:p>
    <w:p w:rsidR="00910A3D" w:rsidRPr="00910A3D" w:rsidRDefault="00910A3D" w:rsidP="00910A3D">
      <w:pPr>
        <w:pStyle w:val="BodyText"/>
        <w:jc w:val="left"/>
        <w:rPr>
          <w:rFonts w:ascii="Times New Roman" w:hAnsi="Times New Roman"/>
          <w:b w:val="0"/>
          <w:sz w:val="20"/>
        </w:rPr>
      </w:pPr>
      <w:r w:rsidRPr="00910A3D">
        <w:rPr>
          <w:rFonts w:ascii="Times New Roman" w:hAnsi="Times New Roman"/>
          <w:b w:val="0"/>
          <w:sz w:val="20"/>
        </w:rPr>
        <w:t>за КО Плочник, КО Браљину и КО Мојсиње дана</w:t>
      </w:r>
      <w:r w:rsidR="00FE28DD">
        <w:rPr>
          <w:rFonts w:ascii="Times New Roman" w:hAnsi="Times New Roman"/>
          <w:b w:val="0"/>
          <w:sz w:val="20"/>
        </w:rPr>
        <w:t xml:space="preserve"> </w:t>
      </w:r>
      <w:r w:rsidRPr="00910A3D">
        <w:rPr>
          <w:rFonts w:ascii="Times New Roman" w:hAnsi="Times New Roman"/>
          <w:b w:val="0"/>
          <w:sz w:val="20"/>
        </w:rPr>
        <w:t>20.12.2018.</w:t>
      </w:r>
      <w:r w:rsidR="00FE28DD">
        <w:rPr>
          <w:rFonts w:ascii="Times New Roman" w:hAnsi="Times New Roman"/>
          <w:b w:val="0"/>
          <w:sz w:val="20"/>
        </w:rPr>
        <w:t xml:space="preserve"> </w:t>
      </w:r>
      <w:r w:rsidRPr="00910A3D">
        <w:rPr>
          <w:rFonts w:ascii="Times New Roman" w:hAnsi="Times New Roman"/>
          <w:b w:val="0"/>
          <w:sz w:val="20"/>
        </w:rPr>
        <w:t>год. од 11часова</w:t>
      </w:r>
    </w:p>
    <w:p w:rsidR="00910A3D" w:rsidRPr="00910A3D" w:rsidRDefault="00910A3D" w:rsidP="00910A3D">
      <w:pPr>
        <w:pStyle w:val="BodyText"/>
        <w:jc w:val="left"/>
        <w:rPr>
          <w:rFonts w:ascii="Times New Roman" w:hAnsi="Times New Roman"/>
          <w:b w:val="0"/>
          <w:color w:val="000000"/>
          <w:sz w:val="20"/>
        </w:rPr>
      </w:pPr>
      <w:r w:rsidRPr="00910A3D">
        <w:rPr>
          <w:rFonts w:ascii="Times New Roman" w:hAnsi="Times New Roman"/>
          <w:b w:val="0"/>
          <w:color w:val="000000"/>
          <w:sz w:val="20"/>
        </w:rPr>
        <w:t>за КО Мрзеницу и КО Трубарево дана 20.12.2018. год. од 12 часова</w:t>
      </w:r>
    </w:p>
    <w:p w:rsidR="00910A3D" w:rsidRPr="00910A3D" w:rsidRDefault="00910A3D" w:rsidP="00910A3D">
      <w:pPr>
        <w:pStyle w:val="BodyText"/>
        <w:tabs>
          <w:tab w:val="left" w:pos="4665"/>
        </w:tabs>
        <w:jc w:val="left"/>
        <w:rPr>
          <w:rFonts w:ascii="Times New Roman" w:hAnsi="Times New Roman"/>
          <w:b w:val="0"/>
          <w:color w:val="000000"/>
          <w:sz w:val="20"/>
        </w:rPr>
      </w:pPr>
      <w:r w:rsidRPr="00910A3D">
        <w:rPr>
          <w:rFonts w:ascii="Times New Roman" w:hAnsi="Times New Roman"/>
          <w:b w:val="0"/>
          <w:color w:val="000000"/>
          <w:sz w:val="20"/>
        </w:rPr>
        <w:t>за КО Радошевац и КО Лучину дана 21.12.2018.</w:t>
      </w:r>
      <w:r w:rsidR="00FE28DD">
        <w:rPr>
          <w:rFonts w:ascii="Times New Roman" w:hAnsi="Times New Roman"/>
          <w:b w:val="0"/>
          <w:color w:val="000000"/>
          <w:sz w:val="20"/>
        </w:rPr>
        <w:t xml:space="preserve"> </w:t>
      </w:r>
      <w:r w:rsidRPr="00910A3D">
        <w:rPr>
          <w:rFonts w:ascii="Times New Roman" w:hAnsi="Times New Roman"/>
          <w:b w:val="0"/>
          <w:color w:val="000000"/>
          <w:sz w:val="20"/>
        </w:rPr>
        <w:t>год. од 10 часова</w:t>
      </w:r>
    </w:p>
    <w:p w:rsidR="00910A3D" w:rsidRPr="001C542F" w:rsidRDefault="00910A3D" w:rsidP="00910A3D">
      <w:pPr>
        <w:pStyle w:val="BodyText"/>
        <w:jc w:val="left"/>
        <w:rPr>
          <w:rFonts w:ascii="Times New Roman" w:hAnsi="Times New Roman"/>
          <w:b w:val="0"/>
          <w:color w:val="000000"/>
          <w:sz w:val="20"/>
        </w:rPr>
      </w:pPr>
      <w:r w:rsidRPr="00910A3D">
        <w:rPr>
          <w:rFonts w:ascii="Times New Roman" w:hAnsi="Times New Roman"/>
          <w:b w:val="0"/>
          <w:color w:val="000000"/>
          <w:sz w:val="20"/>
        </w:rPr>
        <w:t>за КО Сталаћ и Град Сталаћ дана 21.12.2018.</w:t>
      </w:r>
      <w:r w:rsidR="00FE28DD">
        <w:rPr>
          <w:rFonts w:ascii="Times New Roman" w:hAnsi="Times New Roman"/>
          <w:b w:val="0"/>
          <w:color w:val="000000"/>
          <w:sz w:val="20"/>
        </w:rPr>
        <w:t xml:space="preserve"> </w:t>
      </w:r>
      <w:r w:rsidRPr="00910A3D">
        <w:rPr>
          <w:rFonts w:ascii="Times New Roman" w:hAnsi="Times New Roman"/>
          <w:b w:val="0"/>
          <w:color w:val="000000"/>
          <w:sz w:val="20"/>
        </w:rPr>
        <w:t>год. од 12</w:t>
      </w:r>
      <w:r w:rsidR="001C542F">
        <w:rPr>
          <w:rFonts w:ascii="Times New Roman" w:hAnsi="Times New Roman"/>
          <w:b w:val="0"/>
          <w:color w:val="000000"/>
          <w:sz w:val="20"/>
        </w:rPr>
        <w:t xml:space="preserve"> </w:t>
      </w:r>
      <w:r w:rsidRPr="00910A3D">
        <w:rPr>
          <w:rFonts w:ascii="Times New Roman" w:hAnsi="Times New Roman"/>
          <w:b w:val="0"/>
          <w:color w:val="000000"/>
          <w:sz w:val="20"/>
        </w:rPr>
        <w:t>часова</w:t>
      </w:r>
      <w:r w:rsidR="001C542F">
        <w:rPr>
          <w:rFonts w:ascii="Times New Roman" w:hAnsi="Times New Roman"/>
          <w:b w:val="0"/>
          <w:color w:val="000000"/>
          <w:sz w:val="20"/>
        </w:rPr>
        <w:t>.</w:t>
      </w: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sz w:val="20"/>
        </w:rPr>
        <w:t>5.</w:t>
      </w:r>
      <w:r w:rsidR="001C542F">
        <w:rPr>
          <w:rFonts w:ascii="Times New Roman" w:hAnsi="Times New Roman"/>
          <w:b w:val="0"/>
          <w:sz w:val="20"/>
        </w:rPr>
        <w:t xml:space="preserve"> </w:t>
      </w:r>
      <w:r w:rsidRPr="00910A3D">
        <w:rPr>
          <w:rFonts w:ascii="Times New Roman" w:hAnsi="Times New Roman"/>
          <w:b w:val="0"/>
          <w:sz w:val="20"/>
        </w:rPr>
        <w:t>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910A3D" w:rsidRPr="00910A3D" w:rsidRDefault="00910A3D" w:rsidP="00910A3D">
      <w:pPr>
        <w:pStyle w:val="BodyText"/>
        <w:ind w:firstLine="720"/>
        <w:rPr>
          <w:rFonts w:ascii="Times New Roman" w:hAnsi="Times New Roman"/>
          <w:b w:val="0"/>
          <w:color w:val="000000"/>
          <w:sz w:val="20"/>
        </w:rPr>
      </w:pPr>
      <w:r w:rsidRPr="00910A3D">
        <w:rPr>
          <w:rFonts w:ascii="Times New Roman" w:hAnsi="Times New Roman"/>
          <w:b w:val="0"/>
          <w:color w:val="000000"/>
          <w:sz w:val="20"/>
        </w:rPr>
        <w:t>6. Све трошкове који настану по основу закупа</w:t>
      </w:r>
      <w:r w:rsidR="004367ED">
        <w:rPr>
          <w:rFonts w:ascii="Times New Roman" w:hAnsi="Times New Roman"/>
          <w:b w:val="0"/>
          <w:color w:val="000000"/>
          <w:sz w:val="20"/>
          <w:lang/>
        </w:rPr>
        <w:t xml:space="preserve"> </w:t>
      </w:r>
      <w:r w:rsidRPr="00910A3D">
        <w:rPr>
          <w:rFonts w:ascii="Times New Roman" w:hAnsi="Times New Roman"/>
          <w:b w:val="0"/>
          <w:sz w:val="20"/>
        </w:rPr>
        <w:t>и коришћења</w:t>
      </w:r>
      <w:r w:rsidRPr="00910A3D">
        <w:rPr>
          <w:rFonts w:ascii="Times New Roman" w:hAnsi="Times New Roman"/>
          <w:b w:val="0"/>
          <w:color w:val="000000"/>
          <w:sz w:val="20"/>
        </w:rPr>
        <w:t xml:space="preserve"> пољопривривредног земљишта у државној својини сноси лице које добије то земљиште у закуп, односно на коришћење.</w:t>
      </w:r>
    </w:p>
    <w:p w:rsidR="00910A3D" w:rsidRPr="00910A3D" w:rsidRDefault="00910A3D" w:rsidP="00910A3D">
      <w:pPr>
        <w:pStyle w:val="BodyText"/>
        <w:ind w:firstLine="720"/>
        <w:rPr>
          <w:rFonts w:ascii="Times New Roman" w:hAnsi="Times New Roman"/>
          <w:b w:val="0"/>
          <w:color w:val="000000"/>
          <w:sz w:val="20"/>
        </w:rPr>
      </w:pPr>
      <w:r w:rsidRPr="00910A3D">
        <w:rPr>
          <w:rFonts w:ascii="Times New Roman" w:hAnsi="Times New Roman"/>
          <w:b w:val="0"/>
          <w:color w:val="000000"/>
          <w:sz w:val="20"/>
        </w:rPr>
        <w:t>7. Земљиште из овог Огласа даје се у закуп и на коришћење искључиво за пољопривредну производњу, не може се користити у друге сврхе.</w:t>
      </w: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color w:val="000000"/>
          <w:sz w:val="20"/>
        </w:rPr>
        <w:lastRenderedPageBreak/>
        <w:t>8</w:t>
      </w:r>
      <w:r w:rsidRPr="00910A3D">
        <w:rPr>
          <w:rFonts w:ascii="Times New Roman" w:hAnsi="Times New Roman"/>
          <w:b w:val="0"/>
          <w:sz w:val="20"/>
        </w:rPr>
        <w:t>. Пољопривредно земљиште у државној својини груписано у јавна надметања означена *и ** у табели тачке 1. овог огласа</w:t>
      </w:r>
      <w:r w:rsidR="001C542F">
        <w:rPr>
          <w:rFonts w:ascii="Times New Roman" w:hAnsi="Times New Roman"/>
          <w:b w:val="0"/>
          <w:sz w:val="20"/>
        </w:rPr>
        <w:t xml:space="preserve"> </w:t>
      </w:r>
      <w:r w:rsidRPr="00910A3D">
        <w:rPr>
          <w:rFonts w:ascii="Times New Roman" w:hAnsi="Times New Roman"/>
          <w:b w:val="0"/>
          <w:sz w:val="20"/>
        </w:rPr>
        <w:t>није било издато најмање последње три агроекономске године и није било предмет коришћења.</w:t>
      </w: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color w:val="000000"/>
          <w:sz w:val="20"/>
        </w:rPr>
        <w:t>9. Земљиште из овог огласа не може се давати у подзакуп.</w:t>
      </w:r>
    </w:p>
    <w:p w:rsidR="00910A3D" w:rsidRPr="00FE28DD" w:rsidRDefault="00910A3D" w:rsidP="00910A3D">
      <w:pPr>
        <w:pStyle w:val="BodyText"/>
        <w:ind w:firstLine="720"/>
        <w:rPr>
          <w:rFonts w:ascii="Times New Roman" w:hAnsi="Times New Roman"/>
          <w:b w:val="0"/>
          <w:sz w:val="14"/>
        </w:rPr>
      </w:pPr>
    </w:p>
    <w:p w:rsidR="00910A3D" w:rsidRPr="00910A3D" w:rsidRDefault="00910A3D" w:rsidP="00FE28DD">
      <w:pPr>
        <w:pStyle w:val="BodyText2"/>
        <w:spacing w:after="0" w:line="240" w:lineRule="auto"/>
        <w:jc w:val="center"/>
        <w:rPr>
          <w:rFonts w:ascii="Times New Roman" w:hAnsi="Times New Roman"/>
          <w:b w:val="0"/>
          <w:sz w:val="20"/>
          <w:lang w:val="sr-Latn-CS"/>
        </w:rPr>
      </w:pPr>
      <w:r w:rsidRPr="00910A3D">
        <w:rPr>
          <w:rFonts w:ascii="Times New Roman" w:hAnsi="Times New Roman"/>
          <w:b w:val="0"/>
          <w:sz w:val="20"/>
          <w:lang w:val="sr-Latn-CS"/>
        </w:rPr>
        <w:t>II</w:t>
      </w:r>
    </w:p>
    <w:p w:rsidR="00910A3D" w:rsidRPr="00910A3D" w:rsidRDefault="00910A3D" w:rsidP="00910A3D">
      <w:pPr>
        <w:pStyle w:val="BodyText2"/>
        <w:spacing w:after="0" w:line="240" w:lineRule="auto"/>
        <w:rPr>
          <w:rFonts w:ascii="Times New Roman" w:hAnsi="Times New Roman"/>
          <w:b w:val="0"/>
          <w:sz w:val="20"/>
        </w:rPr>
      </w:pPr>
      <w:r w:rsidRPr="00910A3D">
        <w:rPr>
          <w:rFonts w:ascii="Times New Roman" w:hAnsi="Times New Roman"/>
          <w:b w:val="0"/>
          <w:sz w:val="20"/>
        </w:rPr>
        <w:t>– Услови за пријављивање на јавно надметање-</w:t>
      </w:r>
    </w:p>
    <w:p w:rsidR="00910A3D" w:rsidRPr="00FE28DD" w:rsidRDefault="00910A3D" w:rsidP="00910A3D">
      <w:pPr>
        <w:pStyle w:val="BodyText2"/>
        <w:spacing w:after="0" w:line="240" w:lineRule="auto"/>
        <w:rPr>
          <w:rFonts w:ascii="Times New Roman" w:hAnsi="Times New Roman"/>
          <w:b w:val="0"/>
          <w:color w:val="FF0000"/>
          <w:sz w:val="14"/>
        </w:rPr>
      </w:pPr>
    </w:p>
    <w:p w:rsidR="00910A3D" w:rsidRPr="00910A3D" w:rsidRDefault="001C542F" w:rsidP="00910A3D">
      <w:pPr>
        <w:ind w:firstLine="720"/>
        <w:jc w:val="both"/>
        <w:rPr>
          <w:rFonts w:ascii="Times New Roman" w:hAnsi="Times New Roman"/>
          <w:b w:val="0"/>
          <w:bCs/>
          <w:color w:val="000000"/>
          <w:sz w:val="20"/>
          <w:lang w:val="sr-Cyrl-CS"/>
        </w:rPr>
      </w:pPr>
      <w:r>
        <w:rPr>
          <w:rFonts w:ascii="Times New Roman" w:hAnsi="Times New Roman"/>
          <w:b w:val="0"/>
          <w:bCs/>
          <w:color w:val="000000"/>
          <w:sz w:val="20"/>
          <w:lang w:val="sr-Cyrl-CS"/>
        </w:rPr>
        <w:t>1.</w:t>
      </w:r>
      <w:r w:rsidR="00910A3D" w:rsidRPr="00910A3D">
        <w:rPr>
          <w:rFonts w:ascii="Times New Roman" w:hAnsi="Times New Roman"/>
          <w:b w:val="0"/>
          <w:bCs/>
          <w:color w:val="000000"/>
          <w:sz w:val="20"/>
          <w:lang w:val="sr-Cyrl-CS"/>
        </w:rPr>
        <w:t>Право учешћа у јавном надметању за давање у закуп пољопривредног земљишта у државној својини има:</w:t>
      </w:r>
    </w:p>
    <w:p w:rsidR="00910A3D" w:rsidRPr="00910A3D" w:rsidRDefault="00910A3D" w:rsidP="00910A3D">
      <w:pPr>
        <w:numPr>
          <w:ilvl w:val="0"/>
          <w:numId w:val="39"/>
        </w:numPr>
        <w:ind w:left="450"/>
        <w:jc w:val="both"/>
        <w:rPr>
          <w:rFonts w:ascii="Times New Roman" w:hAnsi="Times New Roman"/>
          <w:b w:val="0"/>
          <w:sz w:val="20"/>
          <w:lang w:val="sr-Cyrl-CS"/>
        </w:rPr>
      </w:pPr>
      <w:r w:rsidRPr="00910A3D">
        <w:rPr>
          <w:rFonts w:ascii="Times New Roman" w:hAnsi="Times New Roman"/>
          <w:b w:val="0"/>
          <w:bCs/>
          <w:sz w:val="20"/>
          <w:lang w:val="sr-Cyrl-CS"/>
        </w:rPr>
        <w:t>физичко лице</w:t>
      </w:r>
      <w:r w:rsidR="001C542F">
        <w:rPr>
          <w:rFonts w:ascii="Times New Roman" w:hAnsi="Times New Roman"/>
          <w:b w:val="0"/>
          <w:bCs/>
          <w:sz w:val="20"/>
          <w:lang w:val="sr-Cyrl-CS"/>
        </w:rPr>
        <w:t xml:space="preserve"> </w:t>
      </w:r>
      <w:r w:rsidRPr="00910A3D">
        <w:rPr>
          <w:rFonts w:ascii="Times New Roman" w:hAnsi="Times New Roman"/>
          <w:b w:val="0"/>
          <w:sz w:val="20"/>
          <w:lang w:val="sr-Cyrl-CS"/>
        </w:rPr>
        <w:t>које је уписано у Регистар пољопривредних газдинстава и налази се у активном статусу најмање три године, са пребивалиштем најмање три године у катастарској општини на којој се налази земљиште које је предмет закупа и које је власник најмање 0,5 ха пољопривредног земљишта;</w:t>
      </w:r>
    </w:p>
    <w:p w:rsidR="00910A3D" w:rsidRPr="00910A3D" w:rsidRDefault="00910A3D" w:rsidP="00910A3D">
      <w:pPr>
        <w:numPr>
          <w:ilvl w:val="0"/>
          <w:numId w:val="39"/>
        </w:numPr>
        <w:ind w:left="450"/>
        <w:jc w:val="both"/>
        <w:rPr>
          <w:rFonts w:ascii="Times New Roman" w:hAnsi="Times New Roman"/>
          <w:b w:val="0"/>
          <w:sz w:val="20"/>
          <w:lang w:val="sr-Cyrl-CS"/>
        </w:rPr>
      </w:pPr>
      <w:r w:rsidRPr="00910A3D">
        <w:rPr>
          <w:rFonts w:ascii="Times New Roman" w:hAnsi="Times New Roman"/>
          <w:b w:val="0"/>
          <w:sz w:val="20"/>
          <w:lang w:val="sr-Cyrl-CS"/>
        </w:rPr>
        <w:t>физичко лице- уписано у Регистар пољопривредних газдинстава и налази се у активном статусу најмање три године,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910A3D" w:rsidRPr="00910A3D" w:rsidRDefault="00910A3D" w:rsidP="00910A3D">
      <w:pPr>
        <w:numPr>
          <w:ilvl w:val="0"/>
          <w:numId w:val="39"/>
        </w:numPr>
        <w:ind w:left="450"/>
        <w:jc w:val="both"/>
        <w:rPr>
          <w:rFonts w:ascii="Times New Roman" w:hAnsi="Times New Roman"/>
          <w:b w:val="0"/>
          <w:sz w:val="20"/>
          <w:lang w:val="sr-Cyrl-CS"/>
        </w:rPr>
      </w:pPr>
      <w:r w:rsidRPr="00910A3D">
        <w:rPr>
          <w:rFonts w:ascii="Times New Roman" w:hAnsi="Times New Roman"/>
          <w:b w:val="0"/>
          <w:sz w:val="20"/>
          <w:lang w:val="sr-Cyrl-CS"/>
        </w:rPr>
        <w:t>правно лице</w:t>
      </w:r>
      <w:r w:rsidR="003433BC">
        <w:rPr>
          <w:rFonts w:ascii="Times New Roman" w:hAnsi="Times New Roman"/>
          <w:b w:val="0"/>
          <w:sz w:val="20"/>
          <w:lang w:val="sr-Cyrl-CS"/>
        </w:rPr>
        <w:t xml:space="preserve"> </w:t>
      </w:r>
      <w:r w:rsidRPr="00910A3D">
        <w:rPr>
          <w:rFonts w:ascii="Times New Roman" w:hAnsi="Times New Roman"/>
          <w:b w:val="0"/>
          <w:sz w:val="20"/>
          <w:lang w:val="sr-Cyrl-CS"/>
        </w:rPr>
        <w:t>које је уписано у Регистар пољопривредних газдинстава и налази се у активном статусу најмање три године,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910A3D" w:rsidRPr="00910A3D" w:rsidRDefault="00910A3D" w:rsidP="00910A3D">
      <w:pPr>
        <w:ind w:firstLine="720"/>
        <w:jc w:val="both"/>
        <w:rPr>
          <w:rFonts w:ascii="Times New Roman" w:hAnsi="Times New Roman"/>
          <w:b w:val="0"/>
          <w:sz w:val="20"/>
        </w:rPr>
      </w:pPr>
      <w:r w:rsidRPr="00910A3D">
        <w:rPr>
          <w:rFonts w:ascii="Times New Roman" w:hAnsi="Times New Roman"/>
          <w:b w:val="0"/>
          <w:sz w:val="20"/>
        </w:rPr>
        <w:t>2.Право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910A3D" w:rsidRPr="00910A3D" w:rsidRDefault="00910A3D" w:rsidP="00910A3D">
      <w:pPr>
        <w:numPr>
          <w:ilvl w:val="0"/>
          <w:numId w:val="40"/>
        </w:numPr>
        <w:ind w:left="450"/>
        <w:jc w:val="both"/>
        <w:rPr>
          <w:rFonts w:ascii="Times New Roman" w:hAnsi="Times New Roman"/>
          <w:b w:val="0"/>
          <w:sz w:val="20"/>
        </w:rPr>
      </w:pPr>
      <w:r w:rsidRPr="00910A3D">
        <w:rPr>
          <w:rFonts w:ascii="Times New Roman" w:hAnsi="Times New Roman"/>
          <w:b w:val="0"/>
          <w:sz w:val="20"/>
        </w:rPr>
        <w:t>физичко и правно лице које</w:t>
      </w:r>
      <w:r w:rsidR="003433BC">
        <w:rPr>
          <w:rFonts w:ascii="Times New Roman" w:hAnsi="Times New Roman"/>
          <w:b w:val="0"/>
          <w:sz w:val="20"/>
          <w:lang/>
        </w:rPr>
        <w:t xml:space="preserve"> </w:t>
      </w:r>
      <w:r w:rsidRPr="00910A3D">
        <w:rPr>
          <w:rFonts w:ascii="Times New Roman" w:hAnsi="Times New Roman"/>
          <w:b w:val="0"/>
          <w:sz w:val="20"/>
        </w:rPr>
        <w:t xml:space="preserve">је уписано у Регистар пољопривредних газдинстава и налази се у активном статусу-за пољопривредну производњу;  </w:t>
      </w:r>
    </w:p>
    <w:p w:rsidR="00910A3D" w:rsidRPr="00910A3D" w:rsidRDefault="00910A3D" w:rsidP="00910A3D">
      <w:pPr>
        <w:numPr>
          <w:ilvl w:val="0"/>
          <w:numId w:val="40"/>
        </w:numPr>
        <w:ind w:left="450"/>
        <w:jc w:val="both"/>
        <w:rPr>
          <w:rFonts w:ascii="Times New Roman" w:hAnsi="Times New Roman"/>
          <w:b w:val="0"/>
          <w:sz w:val="20"/>
        </w:rPr>
      </w:pPr>
      <w:r w:rsidRPr="00910A3D">
        <w:rPr>
          <w:rFonts w:ascii="Times New Roman" w:hAnsi="Times New Roman"/>
          <w:b w:val="0"/>
          <w:sz w:val="20"/>
        </w:rPr>
        <w:t>физичко</w:t>
      </w:r>
      <w:r w:rsidR="003433BC">
        <w:rPr>
          <w:rFonts w:ascii="Times New Roman" w:hAnsi="Times New Roman"/>
          <w:b w:val="0"/>
          <w:sz w:val="20"/>
          <w:lang/>
        </w:rPr>
        <w:t xml:space="preserve"> </w:t>
      </w:r>
      <w:r w:rsidRPr="00910A3D">
        <w:rPr>
          <w:rFonts w:ascii="Times New Roman" w:hAnsi="Times New Roman"/>
          <w:b w:val="0"/>
          <w:sz w:val="20"/>
        </w:rPr>
        <w:t>и</w:t>
      </w:r>
      <w:r w:rsidR="003433BC">
        <w:rPr>
          <w:rFonts w:ascii="Times New Roman" w:hAnsi="Times New Roman"/>
          <w:b w:val="0"/>
          <w:sz w:val="20"/>
          <w:lang/>
        </w:rPr>
        <w:t xml:space="preserve"> </w:t>
      </w:r>
      <w:r w:rsidRPr="00910A3D">
        <w:rPr>
          <w:rFonts w:ascii="Times New Roman" w:hAnsi="Times New Roman"/>
          <w:b w:val="0"/>
          <w:sz w:val="20"/>
        </w:rPr>
        <w:t>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910A3D" w:rsidRPr="00910A3D" w:rsidRDefault="00910A3D" w:rsidP="00910A3D">
      <w:pPr>
        <w:ind w:firstLine="720"/>
        <w:jc w:val="both"/>
        <w:rPr>
          <w:rFonts w:ascii="Times New Roman" w:hAnsi="Times New Roman"/>
          <w:b w:val="0"/>
          <w:bCs/>
          <w:sz w:val="20"/>
          <w:lang w:val="sr-Cyrl-CS"/>
        </w:rPr>
      </w:pPr>
      <w:r w:rsidRPr="00910A3D">
        <w:rPr>
          <w:rFonts w:ascii="Times New Roman" w:hAnsi="Times New Roman"/>
          <w:b w:val="0"/>
          <w:bCs/>
          <w:sz w:val="20"/>
          <w:lang w:val="sr-Cyrl-CS"/>
        </w:rPr>
        <w:t>3.Испуњеност услова за пријављивање на јавно надметање за</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закуп пољопривредног земљишта у државној својини понуђач доказује</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фотокопијама</w:t>
      </w:r>
      <w:r w:rsidRPr="00910A3D">
        <w:rPr>
          <w:rFonts w:ascii="Times New Roman" w:hAnsi="Times New Roman"/>
          <w:b w:val="0"/>
          <w:bCs/>
          <w:sz w:val="20"/>
        </w:rPr>
        <w:t xml:space="preserve"> следећих</w:t>
      </w:r>
      <w:r w:rsidRPr="00910A3D">
        <w:rPr>
          <w:rFonts w:ascii="Times New Roman" w:hAnsi="Times New Roman"/>
          <w:b w:val="0"/>
          <w:bCs/>
          <w:sz w:val="20"/>
          <w:lang w:val="sr-Cyrl-CS"/>
        </w:rPr>
        <w:t xml:space="preserve"> докумената: </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доказ о месту пребивалишта</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три године за физичка лица;</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у којој се налази земљиште које је предмет закупа</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за правна лица;</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потврда о активном статусу у Регистру пољопривредних газдинстава за  три године;</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910A3D" w:rsidRPr="00910A3D" w:rsidRDefault="00910A3D" w:rsidP="00910A3D">
      <w:pPr>
        <w:numPr>
          <w:ilvl w:val="0"/>
          <w:numId w:val="41"/>
        </w:numPr>
        <w:ind w:left="450"/>
        <w:jc w:val="both"/>
        <w:rPr>
          <w:rFonts w:ascii="Times New Roman" w:hAnsi="Times New Roman"/>
          <w:b w:val="0"/>
          <w:bCs/>
          <w:sz w:val="20"/>
          <w:lang w:val="sr-Cyrl-CS"/>
        </w:rPr>
      </w:pPr>
      <w:r w:rsidRPr="00910A3D">
        <w:rPr>
          <w:rFonts w:ascii="Times New Roman" w:hAnsi="Times New Roman"/>
          <w:b w:val="0"/>
          <w:bCs/>
          <w:sz w:val="20"/>
          <w:lang w:val="sr-Cyrl-CS"/>
        </w:rPr>
        <w:t xml:space="preserve">извод из јавне евиденције о непокретности као доказ о власништву </w:t>
      </w:r>
      <w:r w:rsidRPr="00910A3D">
        <w:rPr>
          <w:rFonts w:ascii="Times New Roman" w:hAnsi="Times New Roman"/>
          <w:b w:val="0"/>
          <w:sz w:val="20"/>
          <w:lang w:val="sr-Cyrl-CS"/>
        </w:rPr>
        <w:t xml:space="preserve">најмање 10 ха </w:t>
      </w:r>
      <w:r w:rsidRPr="00910A3D">
        <w:rPr>
          <w:rFonts w:ascii="Times New Roman" w:hAnsi="Times New Roman"/>
          <w:b w:val="0"/>
          <w:bCs/>
          <w:sz w:val="20"/>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910A3D" w:rsidRPr="00910A3D" w:rsidRDefault="00910A3D" w:rsidP="00FE28DD">
      <w:pPr>
        <w:ind w:firstLine="720"/>
        <w:jc w:val="both"/>
        <w:rPr>
          <w:rFonts w:ascii="Times New Roman" w:hAnsi="Times New Roman"/>
          <w:b w:val="0"/>
          <w:bCs/>
          <w:sz w:val="20"/>
          <w:lang w:val="sr-Cyrl-CS"/>
        </w:rPr>
      </w:pPr>
      <w:r w:rsidRPr="00910A3D">
        <w:rPr>
          <w:rFonts w:ascii="Times New Roman" w:hAnsi="Times New Roman"/>
          <w:b w:val="0"/>
          <w:bCs/>
          <w:sz w:val="20"/>
          <w:lang w:val="sr-Cyrl-CS"/>
        </w:rPr>
        <w:t>4.Испуњеност услова за пријављивање за коришћење пољопривредног земљишта у државној својини за пољопривредну производњу</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за бројеве јавних надметања означених * у табели тачке 1. овог огласа</w:t>
      </w:r>
      <w:r w:rsidR="00FE28DD">
        <w:rPr>
          <w:rFonts w:ascii="Times New Roman" w:hAnsi="Times New Roman"/>
          <w:b w:val="0"/>
          <w:bCs/>
          <w:sz w:val="20"/>
          <w:lang w:val="sr-Cyrl-CS"/>
        </w:rPr>
        <w:t xml:space="preserve"> </w:t>
      </w:r>
      <w:r w:rsidRPr="00910A3D">
        <w:rPr>
          <w:rFonts w:ascii="Times New Roman" w:hAnsi="Times New Roman"/>
          <w:b w:val="0"/>
          <w:bCs/>
          <w:sz w:val="20"/>
          <w:lang w:val="sr-Cyrl-CS"/>
        </w:rPr>
        <w:t>понуђач доказује фотокопијама следећих докумената:</w:t>
      </w:r>
    </w:p>
    <w:p w:rsidR="00910A3D" w:rsidRPr="00910A3D" w:rsidRDefault="00910A3D" w:rsidP="00910A3D">
      <w:pPr>
        <w:numPr>
          <w:ilvl w:val="0"/>
          <w:numId w:val="42"/>
        </w:numPr>
        <w:ind w:left="450"/>
        <w:jc w:val="both"/>
        <w:rPr>
          <w:rFonts w:ascii="Times New Roman" w:hAnsi="Times New Roman"/>
          <w:b w:val="0"/>
          <w:bCs/>
          <w:sz w:val="20"/>
          <w:lang w:val="sr-Cyrl-CS"/>
        </w:rPr>
      </w:pPr>
      <w:r w:rsidRPr="00910A3D">
        <w:rPr>
          <w:rFonts w:ascii="Times New Roman" w:hAnsi="Times New Roman"/>
          <w:b w:val="0"/>
          <w:bCs/>
          <w:sz w:val="20"/>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910A3D" w:rsidRPr="00910A3D" w:rsidRDefault="00910A3D" w:rsidP="00910A3D">
      <w:pPr>
        <w:numPr>
          <w:ilvl w:val="0"/>
          <w:numId w:val="42"/>
        </w:numPr>
        <w:ind w:left="450"/>
        <w:jc w:val="both"/>
        <w:rPr>
          <w:rFonts w:ascii="Times New Roman" w:hAnsi="Times New Roman"/>
          <w:b w:val="0"/>
          <w:bCs/>
          <w:sz w:val="20"/>
          <w:lang w:val="sr-Cyrl-CS"/>
        </w:rPr>
      </w:pPr>
      <w:r w:rsidRPr="00910A3D">
        <w:rPr>
          <w:rFonts w:ascii="Times New Roman" w:hAnsi="Times New Roman"/>
          <w:b w:val="0"/>
          <w:bCs/>
          <w:sz w:val="20"/>
          <w:lang w:val="sr-Cyrl-CS"/>
        </w:rPr>
        <w:t>потврда о активном статусу у Регистру пољопривредних газдинстава.</w:t>
      </w:r>
    </w:p>
    <w:p w:rsidR="00910A3D" w:rsidRPr="00910A3D" w:rsidRDefault="00910A3D" w:rsidP="00FE28DD">
      <w:pPr>
        <w:ind w:firstLine="720"/>
        <w:jc w:val="both"/>
        <w:rPr>
          <w:rFonts w:ascii="Times New Roman" w:hAnsi="Times New Roman"/>
          <w:b w:val="0"/>
          <w:bCs/>
          <w:sz w:val="20"/>
          <w:lang w:val="sr-Cyrl-CS"/>
        </w:rPr>
      </w:pPr>
      <w:r w:rsidRPr="00910A3D">
        <w:rPr>
          <w:rFonts w:ascii="Times New Roman" w:hAnsi="Times New Roman"/>
          <w:b w:val="0"/>
          <w:bCs/>
          <w:sz w:val="20"/>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910A3D" w:rsidRPr="00910A3D" w:rsidRDefault="00910A3D" w:rsidP="00910A3D">
      <w:pPr>
        <w:jc w:val="both"/>
        <w:rPr>
          <w:rFonts w:ascii="Times New Roman" w:hAnsi="Times New Roman"/>
          <w:b w:val="0"/>
          <w:bCs/>
          <w:sz w:val="20"/>
          <w:lang w:val="sr-Cyrl-CS"/>
        </w:rPr>
      </w:pPr>
      <w:r w:rsidRPr="00910A3D">
        <w:rPr>
          <w:rFonts w:ascii="Times New Roman" w:hAnsi="Times New Roman"/>
          <w:b w:val="0"/>
          <w:bCs/>
          <w:sz w:val="20"/>
          <w:lang w:val="sr-Cyrl-CS"/>
        </w:rPr>
        <w:t>-      потврда о активном статусу у Регистру пољопривредних газдинстава;</w:t>
      </w:r>
    </w:p>
    <w:p w:rsidR="00910A3D" w:rsidRPr="00910A3D" w:rsidRDefault="00910A3D" w:rsidP="00910A3D">
      <w:pPr>
        <w:tabs>
          <w:tab w:val="left" w:pos="630"/>
        </w:tabs>
        <w:ind w:left="90"/>
        <w:jc w:val="both"/>
        <w:rPr>
          <w:rFonts w:ascii="Times New Roman" w:hAnsi="Times New Roman"/>
          <w:b w:val="0"/>
          <w:bCs/>
          <w:sz w:val="20"/>
          <w:lang w:val="sr-Cyrl-CS"/>
        </w:rPr>
      </w:pPr>
      <w:r w:rsidRPr="00910A3D">
        <w:rPr>
          <w:rFonts w:ascii="Times New Roman" w:hAnsi="Times New Roman"/>
          <w:b w:val="0"/>
          <w:bCs/>
          <w:sz w:val="20"/>
          <w:lang w:val="sr-Cyrl-CS"/>
        </w:rPr>
        <w:t>-    за правна лица - извод из привредног регистра (не старији од шест месеци до дана објављивања огласа)</w:t>
      </w:r>
      <w:r w:rsidR="00FE28DD">
        <w:rPr>
          <w:rFonts w:ascii="Times New Roman" w:hAnsi="Times New Roman"/>
          <w:b w:val="0"/>
          <w:bCs/>
          <w:sz w:val="20"/>
          <w:lang w:val="sr-Cyrl-CS"/>
        </w:rPr>
        <w:t xml:space="preserve"> </w:t>
      </w:r>
      <w:r w:rsidRPr="00910A3D">
        <w:rPr>
          <w:rFonts w:ascii="Times New Roman" w:hAnsi="Times New Roman"/>
          <w:b w:val="0"/>
          <w:bCs/>
          <w:sz w:val="20"/>
          <w:lang w:val="sr-Cyrl-CS"/>
        </w:rPr>
        <w:t>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910A3D">
        <w:rPr>
          <w:rFonts w:ascii="Times New Roman" w:hAnsi="Times New Roman"/>
          <w:b w:val="0"/>
          <w:bCs/>
          <w:sz w:val="20"/>
        </w:rPr>
        <w:t xml:space="preserve"> од </w:t>
      </w:r>
      <w:r w:rsidRPr="00910A3D">
        <w:rPr>
          <w:rFonts w:ascii="Times New Roman" w:hAnsi="Times New Roman"/>
          <w:b w:val="0"/>
          <w:bCs/>
          <w:sz w:val="20"/>
          <w:lang w:val="sr-Cyrl-CS"/>
        </w:rPr>
        <w:t xml:space="preserve">две године од дана закључења Уговора о коришћењу са Министарством пољопривреде, шумарства и водопривреде; </w:t>
      </w:r>
    </w:p>
    <w:p w:rsidR="00910A3D" w:rsidRPr="00910A3D" w:rsidRDefault="00910A3D" w:rsidP="00910A3D">
      <w:pPr>
        <w:jc w:val="both"/>
        <w:rPr>
          <w:rFonts w:ascii="Times New Roman" w:hAnsi="Times New Roman"/>
          <w:b w:val="0"/>
          <w:bCs/>
          <w:sz w:val="20"/>
          <w:lang w:val="sr-Cyrl-CS"/>
        </w:rPr>
      </w:pPr>
      <w:r w:rsidRPr="00910A3D">
        <w:rPr>
          <w:rFonts w:ascii="Times New Roman" w:hAnsi="Times New Roman"/>
          <w:b w:val="0"/>
          <w:bCs/>
          <w:sz w:val="20"/>
          <w:lang w:val="sr-Cyrl-CS"/>
        </w:rPr>
        <w:t>-    за физичка лица Уговор са произвођачем енергије кога снабдева сировином, а који има  енергетску дозволу односно сагласност</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надлежног органа;</w:t>
      </w:r>
    </w:p>
    <w:p w:rsidR="00910A3D" w:rsidRPr="00910A3D" w:rsidRDefault="00910A3D" w:rsidP="00FE28DD">
      <w:pPr>
        <w:ind w:firstLine="720"/>
        <w:jc w:val="both"/>
        <w:rPr>
          <w:rFonts w:ascii="Times New Roman" w:hAnsi="Times New Roman"/>
          <w:b w:val="0"/>
          <w:bCs/>
          <w:color w:val="FF0000"/>
          <w:sz w:val="20"/>
        </w:rPr>
      </w:pPr>
      <w:r w:rsidRPr="00910A3D">
        <w:rPr>
          <w:rFonts w:ascii="Times New Roman" w:hAnsi="Times New Roman"/>
          <w:b w:val="0"/>
          <w:bCs/>
          <w:sz w:val="20"/>
        </w:rPr>
        <w:t>6</w:t>
      </w:r>
      <w:r w:rsidRPr="00910A3D">
        <w:rPr>
          <w:rFonts w:ascii="Times New Roman" w:hAnsi="Times New Roman"/>
          <w:b w:val="0"/>
          <w:bCs/>
          <w:sz w:val="20"/>
          <w:lang w:val="sr-Cyrl-CS"/>
        </w:rPr>
        <w:t xml:space="preserve">.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w:t>
      </w:r>
      <w:r w:rsidRPr="00910A3D">
        <w:rPr>
          <w:rFonts w:ascii="Times New Roman" w:hAnsi="Times New Roman"/>
          <w:b w:val="0"/>
          <w:bCs/>
          <w:sz w:val="20"/>
        </w:rPr>
        <w:t xml:space="preserve">Најповољнији понуђач је </w:t>
      </w:r>
      <w:r w:rsidRPr="00910A3D">
        <w:rPr>
          <w:rFonts w:ascii="Times New Roman" w:hAnsi="Times New Roman"/>
          <w:b w:val="0"/>
          <w:bCs/>
          <w:sz w:val="20"/>
        </w:rPr>
        <w:lastRenderedPageBreak/>
        <w:t>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w:t>
      </w:r>
      <w:r w:rsidR="00FE28DD">
        <w:rPr>
          <w:rFonts w:ascii="Times New Roman" w:hAnsi="Times New Roman"/>
          <w:b w:val="0"/>
          <w:bCs/>
          <w:sz w:val="20"/>
        </w:rPr>
        <w:t xml:space="preserve"> </w:t>
      </w:r>
      <w:r w:rsidRPr="00910A3D">
        <w:rPr>
          <w:rFonts w:ascii="Times New Roman" w:hAnsi="Times New Roman"/>
          <w:b w:val="0"/>
          <w:bCs/>
          <w:sz w:val="20"/>
        </w:rPr>
        <w:t>која разматра документацију и утврђује испуњеност услова из овог огласа.</w:t>
      </w:r>
    </w:p>
    <w:p w:rsidR="00910A3D" w:rsidRPr="00910A3D" w:rsidRDefault="00910A3D" w:rsidP="00FE28DD">
      <w:pPr>
        <w:ind w:firstLine="720"/>
        <w:jc w:val="both"/>
        <w:rPr>
          <w:rFonts w:ascii="Times New Roman" w:hAnsi="Times New Roman"/>
          <w:b w:val="0"/>
          <w:bCs/>
          <w:color w:val="FF0000"/>
          <w:sz w:val="20"/>
          <w:lang w:val="sr-Cyrl-CS"/>
        </w:rPr>
      </w:pPr>
      <w:r w:rsidRPr="00910A3D">
        <w:rPr>
          <w:rFonts w:ascii="Times New Roman" w:hAnsi="Times New Roman"/>
          <w:b w:val="0"/>
          <w:bCs/>
          <w:sz w:val="20"/>
          <w:lang w:val="sr-Cyrl-CS"/>
        </w:rPr>
        <w:t>7.Понуђач или његов овлашћени представник дужан је да присуствује јавном надметању, у супротном се сматра да је одустао од јавног надметања.</w:t>
      </w:r>
    </w:p>
    <w:p w:rsidR="00910A3D" w:rsidRPr="00910A3D" w:rsidRDefault="00910A3D" w:rsidP="00FE28DD">
      <w:pPr>
        <w:ind w:firstLine="720"/>
        <w:jc w:val="both"/>
        <w:rPr>
          <w:rFonts w:ascii="Times New Roman" w:hAnsi="Times New Roman"/>
          <w:b w:val="0"/>
          <w:bCs/>
          <w:sz w:val="20"/>
          <w:lang w:val="sr-Cyrl-CS"/>
        </w:rPr>
      </w:pPr>
      <w:r w:rsidRPr="00910A3D">
        <w:rPr>
          <w:rFonts w:ascii="Times New Roman" w:hAnsi="Times New Roman"/>
          <w:b w:val="0"/>
          <w:bCs/>
          <w:sz w:val="20"/>
        </w:rPr>
        <w:t>8</w:t>
      </w:r>
      <w:r w:rsidRPr="00910A3D">
        <w:rPr>
          <w:rFonts w:ascii="Times New Roman" w:hAnsi="Times New Roman"/>
          <w:b w:val="0"/>
          <w:bCs/>
          <w:sz w:val="20"/>
          <w:lang w:val="sr-Cyrl-CS"/>
        </w:rPr>
        <w:t>. Овлашћени представник понуђача дужан</w:t>
      </w:r>
      <w:r w:rsidR="003433BC">
        <w:rPr>
          <w:rFonts w:ascii="Times New Roman" w:hAnsi="Times New Roman"/>
          <w:b w:val="0"/>
          <w:bCs/>
          <w:sz w:val="20"/>
          <w:lang w:val="sr-Cyrl-CS"/>
        </w:rPr>
        <w:t xml:space="preserve"> </w:t>
      </w:r>
      <w:r w:rsidRPr="00910A3D">
        <w:rPr>
          <w:rFonts w:ascii="Times New Roman" w:hAnsi="Times New Roman"/>
          <w:b w:val="0"/>
          <w:bCs/>
          <w:sz w:val="20"/>
          <w:lang w:val="sr-Cyrl-CS"/>
        </w:rPr>
        <w:t>је да достави оверено пуномоћје</w:t>
      </w:r>
      <w:r w:rsidR="00FE28DD">
        <w:rPr>
          <w:rFonts w:ascii="Times New Roman" w:hAnsi="Times New Roman"/>
          <w:b w:val="0"/>
          <w:bCs/>
          <w:sz w:val="20"/>
          <w:lang w:val="sr-Cyrl-CS"/>
        </w:rPr>
        <w:t xml:space="preserve"> </w:t>
      </w:r>
      <w:r w:rsidRPr="00910A3D">
        <w:rPr>
          <w:rFonts w:ascii="Times New Roman" w:hAnsi="Times New Roman"/>
          <w:b w:val="0"/>
          <w:bCs/>
          <w:sz w:val="20"/>
        </w:rPr>
        <w:t>од стране надлежног органа</w:t>
      </w:r>
      <w:r w:rsidRPr="00910A3D">
        <w:rPr>
          <w:rFonts w:ascii="Times New Roman" w:hAnsi="Times New Roman"/>
          <w:b w:val="0"/>
          <w:bCs/>
          <w:sz w:val="20"/>
          <w:lang w:val="sr-Cyrl-CS"/>
        </w:rPr>
        <w:t xml:space="preserve"> Комисији за спровођење поступка јавног надметања пре почетка јавног надметања.</w:t>
      </w:r>
      <w:r w:rsidR="00FE28DD">
        <w:rPr>
          <w:rFonts w:ascii="Times New Roman" w:hAnsi="Times New Roman"/>
          <w:b w:val="0"/>
          <w:bCs/>
          <w:sz w:val="20"/>
          <w:lang w:val="sr-Cyrl-CS"/>
        </w:rPr>
        <w:t xml:space="preserve"> </w:t>
      </w:r>
      <w:r w:rsidRPr="00910A3D">
        <w:rPr>
          <w:rFonts w:ascii="Times New Roman" w:hAnsi="Times New Roman"/>
          <w:b w:val="0"/>
          <w:bCs/>
          <w:sz w:val="20"/>
          <w:lang w:val="sr-Cyrl-CS"/>
        </w:rPr>
        <w:t>Овлашћени представник може заступати само једног понуђача на јавном надметању.</w:t>
      </w:r>
    </w:p>
    <w:p w:rsidR="00910A3D" w:rsidRPr="00910A3D" w:rsidRDefault="00910A3D" w:rsidP="00FE28DD">
      <w:pPr>
        <w:ind w:firstLine="720"/>
        <w:jc w:val="both"/>
        <w:rPr>
          <w:rFonts w:ascii="Times New Roman" w:hAnsi="Times New Roman"/>
          <w:b w:val="0"/>
          <w:color w:val="000000"/>
          <w:sz w:val="20"/>
          <w:lang w:val="sr-Cyrl-CS"/>
        </w:rPr>
      </w:pPr>
      <w:r w:rsidRPr="00910A3D">
        <w:rPr>
          <w:rFonts w:ascii="Times New Roman" w:hAnsi="Times New Roman"/>
          <w:b w:val="0"/>
          <w:bCs/>
          <w:color w:val="000000"/>
          <w:sz w:val="20"/>
        </w:rPr>
        <w:t>9</w:t>
      </w:r>
      <w:r w:rsidRPr="00910A3D">
        <w:rPr>
          <w:rFonts w:ascii="Times New Roman" w:hAnsi="Times New Roman"/>
          <w:b w:val="0"/>
          <w:bCs/>
          <w:color w:val="000000"/>
          <w:sz w:val="20"/>
          <w:lang w:val="sr-Cyrl-CS"/>
        </w:rPr>
        <w:t xml:space="preserve">. </w:t>
      </w:r>
      <w:r w:rsidRPr="00910A3D">
        <w:rPr>
          <w:rFonts w:ascii="Times New Roman" w:hAnsi="Times New Roman"/>
          <w:b w:val="0"/>
          <w:color w:val="000000"/>
          <w:sz w:val="20"/>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910A3D">
        <w:rPr>
          <w:rFonts w:ascii="Times New Roman" w:hAnsi="Times New Roman"/>
          <w:b w:val="0"/>
          <w:sz w:val="20"/>
          <w:lang w:val="sr-Cyrl-CS"/>
        </w:rPr>
        <w:t>табели тачке 1. овог огласа</w:t>
      </w:r>
      <w:r w:rsidRPr="00910A3D">
        <w:rPr>
          <w:rFonts w:ascii="Times New Roman" w:hAnsi="Times New Roman"/>
          <w:b w:val="0"/>
          <w:color w:val="000000"/>
          <w:sz w:val="20"/>
          <w:lang w:val="sr-Cyrl-CS"/>
        </w:rPr>
        <w:t xml:space="preserve">, </w:t>
      </w:r>
    </w:p>
    <w:p w:rsidR="00910A3D" w:rsidRPr="00910A3D" w:rsidRDefault="00910A3D" w:rsidP="00910A3D">
      <w:pPr>
        <w:ind w:firstLine="630"/>
        <w:jc w:val="both"/>
        <w:rPr>
          <w:rFonts w:ascii="Times New Roman" w:hAnsi="Times New Roman"/>
          <w:b w:val="0"/>
          <w:bCs/>
          <w:color w:val="000000"/>
          <w:sz w:val="20"/>
        </w:rPr>
      </w:pPr>
      <w:r w:rsidRPr="00910A3D">
        <w:rPr>
          <w:rFonts w:ascii="Times New Roman" w:hAnsi="Times New Roman"/>
          <w:b w:val="0"/>
          <w:color w:val="000000"/>
          <w:sz w:val="20"/>
          <w:lang w:val="sr-Cyrl-CS"/>
        </w:rPr>
        <w:t>за свако јавно надметање појединачно,</w:t>
      </w:r>
      <w:r w:rsidRPr="00910A3D">
        <w:rPr>
          <w:rFonts w:ascii="Times New Roman" w:hAnsi="Times New Roman"/>
          <w:b w:val="0"/>
          <w:bCs/>
          <w:color w:val="000000"/>
          <w:sz w:val="20"/>
          <w:lang w:val="sr-Cyrl-CS"/>
        </w:rPr>
        <w:t xml:space="preserve"> на рачун Општинске управе</w:t>
      </w:r>
      <w:r w:rsidR="00FE28DD">
        <w:rPr>
          <w:rFonts w:ascii="Times New Roman" w:hAnsi="Times New Roman"/>
          <w:b w:val="0"/>
          <w:bCs/>
          <w:color w:val="000000"/>
          <w:sz w:val="20"/>
          <w:lang w:val="sr-Cyrl-CS"/>
        </w:rPr>
        <w:t xml:space="preserve"> </w:t>
      </w:r>
      <w:r w:rsidRPr="00910A3D">
        <w:rPr>
          <w:rFonts w:ascii="Times New Roman" w:hAnsi="Times New Roman"/>
          <w:b w:val="0"/>
          <w:bCs/>
          <w:color w:val="000000"/>
          <w:sz w:val="20"/>
          <w:lang w:val="sr-Cyrl-CS"/>
        </w:rPr>
        <w:t>Ћићевац број: 840-741522843- 14 позив на број 97 02032</w:t>
      </w:r>
    </w:p>
    <w:p w:rsidR="00910A3D" w:rsidRPr="00910A3D" w:rsidRDefault="00910A3D" w:rsidP="00FE28DD">
      <w:pPr>
        <w:ind w:firstLine="630"/>
        <w:jc w:val="both"/>
        <w:rPr>
          <w:rFonts w:ascii="Times New Roman" w:hAnsi="Times New Roman"/>
          <w:b w:val="0"/>
          <w:bCs/>
          <w:sz w:val="20"/>
        </w:rPr>
      </w:pPr>
      <w:r w:rsidRPr="00910A3D">
        <w:rPr>
          <w:rFonts w:ascii="Times New Roman" w:hAnsi="Times New Roman"/>
          <w:b w:val="0"/>
          <w:bCs/>
          <w:sz w:val="20"/>
        </w:rPr>
        <w:t>10</w:t>
      </w:r>
      <w:r w:rsidRPr="00910A3D">
        <w:rPr>
          <w:rFonts w:ascii="Times New Roman" w:hAnsi="Times New Roman"/>
          <w:b w:val="0"/>
          <w:bCs/>
          <w:sz w:val="20"/>
          <w:lang w:val="ru-RU"/>
        </w:rPr>
        <w:t xml:space="preserve">. Свим понуђачима, осим најповољнијем, уплаћени депозит ће се вратити </w:t>
      </w:r>
      <w:r w:rsidRPr="00910A3D">
        <w:rPr>
          <w:rFonts w:ascii="Times New Roman" w:hAnsi="Times New Roman"/>
          <w:b w:val="0"/>
          <w:sz w:val="20"/>
          <w:lang w:val="ru-RU"/>
        </w:rPr>
        <w:t>након јавн</w:t>
      </w:r>
      <w:r w:rsidRPr="00910A3D">
        <w:rPr>
          <w:rFonts w:ascii="Times New Roman" w:hAnsi="Times New Roman"/>
          <w:b w:val="0"/>
          <w:sz w:val="20"/>
          <w:lang w:val="sr-Cyrl-CS"/>
        </w:rPr>
        <w:t>ог надметања</w:t>
      </w:r>
      <w:r w:rsidRPr="00910A3D">
        <w:rPr>
          <w:rFonts w:ascii="Times New Roman" w:hAnsi="Times New Roman"/>
          <w:b w:val="0"/>
          <w:bCs/>
          <w:sz w:val="20"/>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sidR="00D535AA">
        <w:rPr>
          <w:rFonts w:ascii="Times New Roman" w:hAnsi="Times New Roman"/>
          <w:b w:val="0"/>
          <w:bCs/>
          <w:sz w:val="20"/>
          <w:lang w:val="ru-RU"/>
        </w:rPr>
        <w:t xml:space="preserve"> </w:t>
      </w:r>
      <w:r w:rsidRPr="00910A3D">
        <w:rPr>
          <w:rFonts w:ascii="Times New Roman" w:hAnsi="Times New Roman"/>
          <w:b w:val="0"/>
          <w:bCs/>
          <w:sz w:val="20"/>
          <w:lang w:val="ru-RU"/>
        </w:rPr>
        <w:t>Депозит се не враћа ни</w:t>
      </w:r>
      <w:r w:rsidR="00D535AA">
        <w:rPr>
          <w:rFonts w:ascii="Times New Roman" w:hAnsi="Times New Roman"/>
          <w:b w:val="0"/>
          <w:bCs/>
          <w:sz w:val="20"/>
          <w:lang w:val="ru-RU"/>
        </w:rPr>
        <w:t xml:space="preserve"> </w:t>
      </w:r>
      <w:r w:rsidRPr="00910A3D">
        <w:rPr>
          <w:rFonts w:ascii="Times New Roman" w:hAnsi="Times New Roman"/>
          <w:b w:val="0"/>
          <w:bCs/>
          <w:sz w:val="20"/>
          <w:lang w:val="ru-RU"/>
        </w:rPr>
        <w:t>понуђачу који је одлуком Комисије</w:t>
      </w:r>
      <w:r w:rsidRPr="00910A3D">
        <w:rPr>
          <w:rFonts w:ascii="Times New Roman" w:hAnsi="Times New Roman"/>
          <w:b w:val="0"/>
          <w:bCs/>
          <w:sz w:val="20"/>
          <w:lang w:val="sr-Cyrl-CS"/>
        </w:rPr>
        <w:t xml:space="preserve"> за спровођење поступка јавног надметања удаљен са јавног надметања </w:t>
      </w:r>
      <w:r w:rsidRPr="00910A3D">
        <w:rPr>
          <w:rFonts w:ascii="Times New Roman" w:hAnsi="Times New Roman"/>
          <w:b w:val="0"/>
          <w:sz w:val="20"/>
        </w:rPr>
        <w:t>због нaрушaвa</w:t>
      </w:r>
      <w:r w:rsidRPr="00910A3D">
        <w:rPr>
          <w:rFonts w:ascii="Times New Roman" w:hAnsi="Times New Roman"/>
          <w:b w:val="0"/>
          <w:sz w:val="20"/>
          <w:lang w:val="sr-Cyrl-CS"/>
        </w:rPr>
        <w:t>ња</w:t>
      </w:r>
      <w:r w:rsidRPr="00910A3D">
        <w:rPr>
          <w:rFonts w:ascii="Times New Roman" w:hAnsi="Times New Roman"/>
          <w:b w:val="0"/>
          <w:sz w:val="20"/>
        </w:rPr>
        <w:t xml:space="preserve"> рeд</w:t>
      </w:r>
      <w:r w:rsidRPr="00910A3D">
        <w:rPr>
          <w:rFonts w:ascii="Times New Roman" w:hAnsi="Times New Roman"/>
          <w:b w:val="0"/>
          <w:sz w:val="20"/>
          <w:lang w:val="sr-Cyrl-CS"/>
        </w:rPr>
        <w:t>а</w:t>
      </w:r>
      <w:r w:rsidRPr="00910A3D">
        <w:rPr>
          <w:rFonts w:ascii="Times New Roman" w:hAnsi="Times New Roman"/>
          <w:b w:val="0"/>
          <w:sz w:val="20"/>
        </w:rPr>
        <w:t xml:space="preserve"> и дисциплин</w:t>
      </w:r>
      <w:r w:rsidRPr="00910A3D">
        <w:rPr>
          <w:rFonts w:ascii="Times New Roman" w:hAnsi="Times New Roman"/>
          <w:b w:val="0"/>
          <w:sz w:val="20"/>
          <w:lang w:val="sr-Cyrl-CS"/>
        </w:rPr>
        <w:t>е</w:t>
      </w:r>
      <w:r w:rsidRPr="00910A3D">
        <w:rPr>
          <w:rFonts w:ascii="Times New Roman" w:hAnsi="Times New Roman"/>
          <w:b w:val="0"/>
          <w:bCs/>
          <w:sz w:val="20"/>
        </w:rPr>
        <w:t>.</w:t>
      </w:r>
    </w:p>
    <w:p w:rsidR="00910A3D" w:rsidRPr="00910A3D" w:rsidRDefault="00910A3D" w:rsidP="00D535AA">
      <w:pPr>
        <w:ind w:firstLine="630"/>
        <w:jc w:val="both"/>
        <w:rPr>
          <w:rFonts w:ascii="Times New Roman" w:hAnsi="Times New Roman"/>
          <w:b w:val="0"/>
          <w:bCs/>
          <w:sz w:val="20"/>
          <w:lang w:val="sr-Cyrl-CS"/>
        </w:rPr>
      </w:pPr>
      <w:r w:rsidRPr="00910A3D">
        <w:rPr>
          <w:rFonts w:ascii="Times New Roman" w:hAnsi="Times New Roman"/>
          <w:b w:val="0"/>
          <w:bCs/>
          <w:sz w:val="20"/>
        </w:rPr>
        <w:t>11.</w:t>
      </w:r>
      <w:r w:rsidRPr="00910A3D">
        <w:rPr>
          <w:rFonts w:ascii="Times New Roman" w:hAnsi="Times New Roman"/>
          <w:b w:val="0"/>
          <w:bCs/>
          <w:sz w:val="20"/>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910A3D" w:rsidRPr="00910A3D" w:rsidRDefault="00910A3D" w:rsidP="00910A3D">
      <w:pPr>
        <w:ind w:firstLine="630"/>
        <w:jc w:val="both"/>
        <w:rPr>
          <w:rFonts w:ascii="Times New Roman" w:hAnsi="Times New Roman"/>
          <w:b w:val="0"/>
          <w:bCs/>
          <w:sz w:val="20"/>
          <w:lang w:val="ru-RU"/>
        </w:rPr>
      </w:pPr>
      <w:r w:rsidRPr="00910A3D">
        <w:rPr>
          <w:rFonts w:ascii="Times New Roman" w:hAnsi="Times New Roman"/>
          <w:b w:val="0"/>
          <w:bCs/>
          <w:sz w:val="20"/>
        </w:rPr>
        <w:t>12</w:t>
      </w:r>
      <w:r w:rsidRPr="00910A3D">
        <w:rPr>
          <w:rFonts w:ascii="Times New Roman" w:hAnsi="Times New Roman"/>
          <w:b w:val="0"/>
          <w:bCs/>
          <w:sz w:val="20"/>
          <w:lang w:val="sr-Cyrl-CS"/>
        </w:rPr>
        <w:t>.</w:t>
      </w:r>
      <w:r w:rsidRPr="00910A3D">
        <w:rPr>
          <w:rFonts w:ascii="Times New Roman" w:hAnsi="Times New Roman"/>
          <w:b w:val="0"/>
          <w:bCs/>
          <w:sz w:val="20"/>
          <w:lang w:val="ru-RU"/>
        </w:rPr>
        <w:t xml:space="preserve"> Јавн</w:t>
      </w:r>
      <w:r w:rsidRPr="00910A3D">
        <w:rPr>
          <w:rFonts w:ascii="Times New Roman" w:hAnsi="Times New Roman"/>
          <w:b w:val="0"/>
          <w:bCs/>
          <w:sz w:val="20"/>
        </w:rPr>
        <w:t>o</w:t>
      </w:r>
      <w:r w:rsidR="00D535AA">
        <w:rPr>
          <w:rFonts w:ascii="Times New Roman" w:hAnsi="Times New Roman"/>
          <w:b w:val="0"/>
          <w:bCs/>
          <w:sz w:val="20"/>
        </w:rPr>
        <w:t xml:space="preserve"> </w:t>
      </w:r>
      <w:r w:rsidRPr="00910A3D">
        <w:rPr>
          <w:rFonts w:ascii="Times New Roman" w:hAnsi="Times New Roman"/>
          <w:b w:val="0"/>
          <w:bCs/>
          <w:sz w:val="20"/>
          <w:lang w:val="sr-Cyrl-CS"/>
        </w:rPr>
        <w:t>надметање</w:t>
      </w:r>
      <w:r w:rsidRPr="00910A3D">
        <w:rPr>
          <w:rFonts w:ascii="Times New Roman" w:hAnsi="Times New Roman"/>
          <w:b w:val="0"/>
          <w:bCs/>
          <w:sz w:val="20"/>
          <w:lang w:val="ru-RU"/>
        </w:rPr>
        <w:t xml:space="preserve"> ће се одржати уколико буде благовремено достављена најмање једна </w:t>
      </w:r>
      <w:r w:rsidRPr="00910A3D">
        <w:rPr>
          <w:rFonts w:ascii="Times New Roman" w:hAnsi="Times New Roman"/>
          <w:b w:val="0"/>
          <w:bCs/>
          <w:sz w:val="20"/>
          <w:lang w:val="sr-Cyrl-CS"/>
        </w:rPr>
        <w:t>пријава</w:t>
      </w:r>
      <w:r w:rsidRPr="00910A3D">
        <w:rPr>
          <w:rFonts w:ascii="Times New Roman" w:hAnsi="Times New Roman"/>
          <w:b w:val="0"/>
          <w:bCs/>
          <w:sz w:val="20"/>
          <w:lang w:val="ru-RU"/>
        </w:rPr>
        <w:t>.</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rPr>
        <w:t>13</w:t>
      </w:r>
      <w:r w:rsidRPr="00910A3D">
        <w:rPr>
          <w:rFonts w:ascii="Times New Roman" w:hAnsi="Times New Roman"/>
          <w:b w:val="0"/>
          <w:bCs/>
          <w:sz w:val="20"/>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 xml:space="preserve">1) су у пасивном статусу; </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 xml:space="preserve">2) нису испунила све обавезе из претходних или текућих уговора о закупу пољопривредног земљишта у државној својини; </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 xml:space="preserve">3) су извршила ометање поседа пољопривредног земљишта у државној својини; </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910A3D" w:rsidRP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 xml:space="preserve">5) су бесправно користила пољопривредно земљиште у државној својини; </w:t>
      </w:r>
    </w:p>
    <w:p w:rsidR="00910A3D" w:rsidRDefault="00910A3D" w:rsidP="00910A3D">
      <w:pPr>
        <w:ind w:firstLine="630"/>
        <w:jc w:val="both"/>
        <w:rPr>
          <w:rFonts w:ascii="Times New Roman" w:hAnsi="Times New Roman"/>
          <w:b w:val="0"/>
          <w:bCs/>
          <w:sz w:val="20"/>
          <w:lang w:val="sr-Cyrl-CS"/>
        </w:rPr>
      </w:pPr>
      <w:r w:rsidRPr="00910A3D">
        <w:rPr>
          <w:rFonts w:ascii="Times New Roman" w:hAnsi="Times New Roman"/>
          <w:b w:val="0"/>
          <w:bCs/>
          <w:sz w:val="20"/>
          <w:lang w:val="sr-Cyrl-CS"/>
        </w:rPr>
        <w:t>6) су дала закупљено пољопривредно земљиште у државној својини у подзакуп.</w:t>
      </w:r>
    </w:p>
    <w:p w:rsidR="00D535AA" w:rsidRPr="00D535AA" w:rsidRDefault="00D535AA" w:rsidP="00910A3D">
      <w:pPr>
        <w:ind w:firstLine="630"/>
        <w:jc w:val="both"/>
        <w:rPr>
          <w:rFonts w:ascii="Times New Roman" w:hAnsi="Times New Roman"/>
          <w:b w:val="0"/>
          <w:sz w:val="14"/>
          <w:lang w:val="sr-Latn-CS"/>
        </w:rPr>
      </w:pPr>
    </w:p>
    <w:p w:rsidR="00910A3D" w:rsidRPr="00910A3D" w:rsidRDefault="00910A3D" w:rsidP="00910A3D">
      <w:pPr>
        <w:pStyle w:val="BodyText"/>
        <w:ind w:firstLine="720"/>
        <w:jc w:val="center"/>
        <w:rPr>
          <w:rFonts w:ascii="Times New Roman" w:hAnsi="Times New Roman"/>
          <w:b w:val="0"/>
          <w:sz w:val="20"/>
        </w:rPr>
      </w:pPr>
      <w:r w:rsidRPr="00910A3D">
        <w:rPr>
          <w:rFonts w:ascii="Times New Roman" w:hAnsi="Times New Roman"/>
          <w:b w:val="0"/>
          <w:sz w:val="20"/>
          <w:lang w:val="sr-Latn-CS"/>
        </w:rPr>
        <w:t>III</w:t>
      </w:r>
    </w:p>
    <w:p w:rsidR="00910A3D" w:rsidRPr="00910A3D" w:rsidRDefault="00910A3D" w:rsidP="00910A3D">
      <w:pPr>
        <w:pStyle w:val="BodyText2"/>
        <w:spacing w:after="0" w:line="240" w:lineRule="auto"/>
        <w:rPr>
          <w:rFonts w:ascii="Times New Roman" w:hAnsi="Times New Roman"/>
          <w:b w:val="0"/>
          <w:color w:val="000000"/>
          <w:sz w:val="20"/>
        </w:rPr>
      </w:pPr>
      <w:r w:rsidRPr="00910A3D">
        <w:rPr>
          <w:rFonts w:ascii="Times New Roman" w:hAnsi="Times New Roman"/>
          <w:b w:val="0"/>
          <w:color w:val="000000"/>
          <w:sz w:val="20"/>
        </w:rPr>
        <w:t>– Документација за пријављивање на јавно надметање –</w:t>
      </w:r>
    </w:p>
    <w:p w:rsidR="00910A3D" w:rsidRPr="00D535AA" w:rsidRDefault="00910A3D" w:rsidP="00910A3D">
      <w:pPr>
        <w:pStyle w:val="BodyText2"/>
        <w:spacing w:after="0" w:line="240" w:lineRule="auto"/>
        <w:jc w:val="both"/>
        <w:rPr>
          <w:rFonts w:ascii="Times New Roman" w:hAnsi="Times New Roman"/>
          <w:b w:val="0"/>
          <w:sz w:val="14"/>
        </w:rPr>
      </w:pPr>
      <w:r w:rsidRPr="00910A3D">
        <w:rPr>
          <w:rFonts w:ascii="Times New Roman" w:hAnsi="Times New Roman"/>
          <w:b w:val="0"/>
          <w:sz w:val="20"/>
        </w:rPr>
        <w:tab/>
      </w:r>
    </w:p>
    <w:p w:rsidR="00910A3D" w:rsidRPr="00910A3D" w:rsidRDefault="00910A3D" w:rsidP="00910A3D">
      <w:pPr>
        <w:pStyle w:val="BodyText"/>
        <w:numPr>
          <w:ilvl w:val="0"/>
          <w:numId w:val="38"/>
        </w:numPr>
        <w:rPr>
          <w:rFonts w:ascii="Times New Roman" w:hAnsi="Times New Roman"/>
          <w:b w:val="0"/>
          <w:sz w:val="20"/>
        </w:rPr>
      </w:pPr>
      <w:r w:rsidRPr="00910A3D">
        <w:rPr>
          <w:rFonts w:ascii="Times New Roman" w:hAnsi="Times New Roman"/>
          <w:b w:val="0"/>
          <w:sz w:val="20"/>
        </w:rPr>
        <w:t>формулар за пријављивање (попуњен у целости и потписан);</w:t>
      </w:r>
    </w:p>
    <w:p w:rsidR="00910A3D" w:rsidRPr="00910A3D" w:rsidRDefault="00910A3D" w:rsidP="00910A3D">
      <w:pPr>
        <w:pStyle w:val="BodyText"/>
        <w:numPr>
          <w:ilvl w:val="0"/>
          <w:numId w:val="38"/>
        </w:numPr>
        <w:rPr>
          <w:rFonts w:ascii="Times New Roman" w:hAnsi="Times New Roman"/>
          <w:b w:val="0"/>
          <w:sz w:val="20"/>
        </w:rPr>
      </w:pPr>
      <w:r w:rsidRPr="00910A3D">
        <w:rPr>
          <w:rFonts w:ascii="Times New Roman" w:hAnsi="Times New Roman"/>
          <w:b w:val="0"/>
          <w:sz w:val="20"/>
        </w:rPr>
        <w:t>доказ о уплати депозита;</w:t>
      </w:r>
    </w:p>
    <w:p w:rsidR="00910A3D" w:rsidRPr="00910A3D" w:rsidRDefault="00910A3D" w:rsidP="00910A3D">
      <w:pPr>
        <w:pStyle w:val="BodyText"/>
        <w:numPr>
          <w:ilvl w:val="0"/>
          <w:numId w:val="38"/>
        </w:numPr>
        <w:rPr>
          <w:rFonts w:ascii="Times New Roman" w:hAnsi="Times New Roman"/>
          <w:b w:val="0"/>
          <w:sz w:val="20"/>
        </w:rPr>
      </w:pPr>
      <w:r w:rsidRPr="00910A3D">
        <w:rPr>
          <w:rFonts w:ascii="Times New Roman" w:hAnsi="Times New Roman"/>
          <w:b w:val="0"/>
          <w:sz w:val="20"/>
        </w:rPr>
        <w:t>за закуп пољопривредног земљишта у државној својини документацију наведену у делу II тачка 3. овог огласа;</w:t>
      </w:r>
    </w:p>
    <w:p w:rsidR="00910A3D" w:rsidRPr="00910A3D" w:rsidRDefault="00910A3D" w:rsidP="00910A3D">
      <w:pPr>
        <w:pStyle w:val="BodyText"/>
        <w:numPr>
          <w:ilvl w:val="0"/>
          <w:numId w:val="38"/>
        </w:numPr>
        <w:rPr>
          <w:rFonts w:ascii="Times New Roman" w:hAnsi="Times New Roman"/>
          <w:b w:val="0"/>
          <w:sz w:val="20"/>
        </w:rPr>
      </w:pPr>
      <w:r w:rsidRPr="00910A3D">
        <w:rPr>
          <w:rFonts w:ascii="Times New Roman" w:hAnsi="Times New Roman"/>
          <w:b w:val="0"/>
          <w:sz w:val="20"/>
        </w:rPr>
        <w:t>за коришћење пољопривредног земљишта</w:t>
      </w:r>
      <w:r w:rsidR="003433BC">
        <w:rPr>
          <w:rFonts w:ascii="Times New Roman" w:hAnsi="Times New Roman"/>
          <w:b w:val="0"/>
          <w:sz w:val="20"/>
          <w:lang/>
        </w:rPr>
        <w:t xml:space="preserve"> </w:t>
      </w:r>
      <w:r w:rsidRPr="00910A3D">
        <w:rPr>
          <w:rFonts w:ascii="Times New Roman" w:hAnsi="Times New Roman"/>
          <w:b w:val="0"/>
          <w:sz w:val="20"/>
        </w:rPr>
        <w:t>у државној својини за пољопривредну производњу документацију наведену у делу II тачка 4. овог огласа;</w:t>
      </w:r>
    </w:p>
    <w:p w:rsidR="00910A3D" w:rsidRPr="00910A3D" w:rsidRDefault="00910A3D" w:rsidP="00910A3D">
      <w:pPr>
        <w:pStyle w:val="BodyText"/>
        <w:numPr>
          <w:ilvl w:val="0"/>
          <w:numId w:val="38"/>
        </w:numPr>
        <w:rPr>
          <w:rFonts w:ascii="Times New Roman" w:hAnsi="Times New Roman"/>
          <w:b w:val="0"/>
          <w:sz w:val="20"/>
        </w:rPr>
      </w:pPr>
      <w:r w:rsidRPr="00910A3D">
        <w:rPr>
          <w:rFonts w:ascii="Times New Roman" w:hAnsi="Times New Roman"/>
          <w:b w:val="0"/>
          <w:sz w:val="20"/>
        </w:rPr>
        <w:t>за коришћење пољопривредног земљишта</w:t>
      </w:r>
      <w:r w:rsidR="003433BC">
        <w:rPr>
          <w:rFonts w:ascii="Times New Roman" w:hAnsi="Times New Roman"/>
          <w:b w:val="0"/>
          <w:sz w:val="20"/>
          <w:lang/>
        </w:rPr>
        <w:t xml:space="preserve"> </w:t>
      </w:r>
      <w:r w:rsidRPr="00910A3D">
        <w:rPr>
          <w:rFonts w:ascii="Times New Roman" w:hAnsi="Times New Roman"/>
          <w:b w:val="0"/>
          <w:sz w:val="20"/>
        </w:rPr>
        <w:t>у државној својини за производњу енергије из обновљивих извора од биомасе и сточарства документацију наведену у делу II тачка 5. овог огласа;</w:t>
      </w: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sz w:val="20"/>
        </w:rPr>
        <w:t>Формулар пријаве и адресиране коверте, односно штампане налепнице са адресом општине, се могу преузети сваког радног дана на писарници општине</w:t>
      </w:r>
      <w:r w:rsidR="00D535AA">
        <w:rPr>
          <w:rFonts w:ascii="Times New Roman" w:hAnsi="Times New Roman"/>
          <w:b w:val="0"/>
          <w:sz w:val="20"/>
        </w:rPr>
        <w:t xml:space="preserve"> </w:t>
      </w:r>
      <w:r w:rsidRPr="00910A3D">
        <w:rPr>
          <w:rFonts w:ascii="Times New Roman" w:hAnsi="Times New Roman"/>
          <w:b w:val="0"/>
          <w:sz w:val="20"/>
        </w:rPr>
        <w:t>Ћићевац. Потребно је да се понуђач благовремено упозна са саржајем формулара пријаве.</w:t>
      </w:r>
    </w:p>
    <w:p w:rsidR="00910A3D" w:rsidRPr="00910A3D" w:rsidRDefault="00910A3D" w:rsidP="00910A3D">
      <w:pPr>
        <w:ind w:firstLine="720"/>
        <w:jc w:val="both"/>
        <w:rPr>
          <w:rFonts w:ascii="Times New Roman" w:hAnsi="Times New Roman"/>
          <w:b w:val="0"/>
          <w:bCs/>
          <w:color w:val="000000"/>
          <w:sz w:val="20"/>
          <w:lang w:val="sr-Cyrl-CS"/>
        </w:rPr>
      </w:pPr>
      <w:r w:rsidRPr="00910A3D">
        <w:rPr>
          <w:rFonts w:ascii="Times New Roman" w:hAnsi="Times New Roman"/>
          <w:b w:val="0"/>
          <w:bCs/>
          <w:color w:val="000000"/>
          <w:sz w:val="20"/>
          <w:lang w:val="sr-Cyrl-CS"/>
        </w:rPr>
        <w:t>Пријава на оглас се подноси у затвореној коверти на којој мора да пише:</w:t>
      </w:r>
    </w:p>
    <w:p w:rsidR="00910A3D" w:rsidRPr="00910A3D" w:rsidRDefault="00910A3D" w:rsidP="00910A3D">
      <w:pPr>
        <w:ind w:firstLine="720"/>
        <w:jc w:val="both"/>
        <w:rPr>
          <w:rFonts w:ascii="Times New Roman" w:hAnsi="Times New Roman"/>
          <w:b w:val="0"/>
          <w:bCs/>
          <w:color w:val="000000"/>
          <w:sz w:val="20"/>
          <w:lang w:val="sr-Cyrl-CS"/>
        </w:rPr>
      </w:pPr>
      <w:r w:rsidRPr="00910A3D">
        <w:rPr>
          <w:rFonts w:ascii="Times New Roman" w:hAnsi="Times New Roman"/>
          <w:b w:val="0"/>
          <w:bCs/>
          <w:color w:val="000000"/>
          <w:sz w:val="20"/>
          <w:u w:val="single"/>
          <w:lang w:val="sr-Cyrl-CS"/>
        </w:rPr>
        <w:t>На предњој страни</w:t>
      </w:r>
      <w:r w:rsidRPr="00910A3D">
        <w:rPr>
          <w:rFonts w:ascii="Times New Roman" w:hAnsi="Times New Roman"/>
          <w:b w:val="0"/>
          <w:bCs/>
          <w:color w:val="000000"/>
          <w:sz w:val="20"/>
          <w:lang w:val="sr-Cyrl-CS"/>
        </w:rPr>
        <w:t>:</w:t>
      </w:r>
    </w:p>
    <w:p w:rsidR="00910A3D" w:rsidRPr="00910A3D" w:rsidRDefault="00910A3D" w:rsidP="00910A3D">
      <w:pPr>
        <w:numPr>
          <w:ilvl w:val="0"/>
          <w:numId w:val="34"/>
        </w:numPr>
        <w:jc w:val="both"/>
        <w:rPr>
          <w:rFonts w:ascii="Times New Roman" w:hAnsi="Times New Roman"/>
          <w:b w:val="0"/>
          <w:bCs/>
          <w:color w:val="000000"/>
          <w:sz w:val="20"/>
          <w:lang w:val="sr-Cyrl-CS"/>
        </w:rPr>
      </w:pPr>
      <w:r w:rsidRPr="00910A3D">
        <w:rPr>
          <w:rFonts w:ascii="Times New Roman" w:hAnsi="Times New Roman"/>
          <w:b w:val="0"/>
          <w:bCs/>
          <w:color w:val="000000"/>
          <w:sz w:val="20"/>
          <w:lang w:val="sr-Cyrl-CS"/>
        </w:rPr>
        <w:t>Адреса: Општина Ћићевац, улица и број:  Карађорђева бр.106, Комисији за спровођење поступка давања у закуп пољопривредног земљишта у државној својини</w:t>
      </w:r>
    </w:p>
    <w:p w:rsidR="00910A3D" w:rsidRPr="00910A3D" w:rsidRDefault="00910A3D" w:rsidP="00910A3D">
      <w:pPr>
        <w:numPr>
          <w:ilvl w:val="0"/>
          <w:numId w:val="34"/>
        </w:numPr>
        <w:rPr>
          <w:rFonts w:ascii="Times New Roman" w:hAnsi="Times New Roman"/>
          <w:b w:val="0"/>
          <w:bCs/>
          <w:color w:val="000000"/>
          <w:sz w:val="20"/>
          <w:lang w:val="sr-Cyrl-CS"/>
        </w:rPr>
      </w:pPr>
      <w:r w:rsidRPr="00910A3D">
        <w:rPr>
          <w:rFonts w:ascii="Times New Roman" w:hAnsi="Times New Roman"/>
          <w:b w:val="0"/>
          <w:bCs/>
          <w:color w:val="000000"/>
          <w:sz w:val="20"/>
          <w:lang w:val="sr-Cyrl-CS"/>
        </w:rPr>
        <w:t>Уписати назнаку ПОНУДА-НЕ ОТВАРАТИ</w:t>
      </w:r>
    </w:p>
    <w:p w:rsidR="00910A3D" w:rsidRPr="00910A3D" w:rsidRDefault="00910A3D" w:rsidP="00910A3D">
      <w:pPr>
        <w:numPr>
          <w:ilvl w:val="0"/>
          <w:numId w:val="34"/>
        </w:numPr>
        <w:jc w:val="both"/>
        <w:rPr>
          <w:rFonts w:ascii="Times New Roman" w:hAnsi="Times New Roman"/>
          <w:b w:val="0"/>
          <w:bCs/>
          <w:color w:val="000000"/>
          <w:sz w:val="20"/>
          <w:lang w:val="sr-Cyrl-CS"/>
        </w:rPr>
      </w:pPr>
      <w:r w:rsidRPr="00910A3D">
        <w:rPr>
          <w:rFonts w:ascii="Times New Roman" w:hAnsi="Times New Roman"/>
          <w:b w:val="0"/>
          <w:bCs/>
          <w:color w:val="000000"/>
          <w:sz w:val="20"/>
          <w:lang w:val="sr-Cyrl-CS"/>
        </w:rPr>
        <w:t>Број јавног надметања ____ (навести и КО)</w:t>
      </w:r>
    </w:p>
    <w:p w:rsidR="00910A3D" w:rsidRPr="00910A3D" w:rsidRDefault="00910A3D" w:rsidP="00910A3D">
      <w:pPr>
        <w:ind w:left="720"/>
        <w:jc w:val="both"/>
        <w:rPr>
          <w:rFonts w:ascii="Times New Roman" w:hAnsi="Times New Roman"/>
          <w:b w:val="0"/>
          <w:bCs/>
          <w:color w:val="000000"/>
          <w:sz w:val="20"/>
          <w:lang w:val="sr-Cyrl-CS"/>
        </w:rPr>
      </w:pPr>
      <w:r w:rsidRPr="00910A3D">
        <w:rPr>
          <w:rFonts w:ascii="Times New Roman" w:hAnsi="Times New Roman"/>
          <w:b w:val="0"/>
          <w:bCs/>
          <w:color w:val="000000"/>
          <w:sz w:val="20"/>
          <w:u w:val="single"/>
          <w:lang w:val="sr-Cyrl-CS"/>
        </w:rPr>
        <w:t>На задњој страни</w:t>
      </w:r>
      <w:r w:rsidRPr="00910A3D">
        <w:rPr>
          <w:rFonts w:ascii="Times New Roman" w:hAnsi="Times New Roman"/>
          <w:b w:val="0"/>
          <w:bCs/>
          <w:color w:val="000000"/>
          <w:sz w:val="20"/>
          <w:lang w:val="sr-Cyrl-CS"/>
        </w:rPr>
        <w:t>:</w:t>
      </w:r>
    </w:p>
    <w:p w:rsidR="00910A3D" w:rsidRPr="00910A3D" w:rsidRDefault="00910A3D" w:rsidP="00910A3D">
      <w:pPr>
        <w:numPr>
          <w:ilvl w:val="0"/>
          <w:numId w:val="34"/>
        </w:numPr>
        <w:jc w:val="both"/>
        <w:rPr>
          <w:rFonts w:ascii="Times New Roman" w:hAnsi="Times New Roman"/>
          <w:b w:val="0"/>
          <w:bCs/>
          <w:color w:val="000000"/>
          <w:sz w:val="20"/>
          <w:lang w:val="sr-Cyrl-CS"/>
        </w:rPr>
      </w:pPr>
      <w:r w:rsidRPr="00910A3D">
        <w:rPr>
          <w:rFonts w:ascii="Times New Roman" w:hAnsi="Times New Roman"/>
          <w:b w:val="0"/>
          <w:bCs/>
          <w:color w:val="000000"/>
          <w:sz w:val="20"/>
          <w:lang w:val="sr-Cyrl-CS"/>
        </w:rPr>
        <w:t xml:space="preserve"> име и презиме/назив и адреса понуђача</w:t>
      </w:r>
    </w:p>
    <w:p w:rsidR="00910A3D" w:rsidRPr="00910A3D" w:rsidRDefault="00910A3D" w:rsidP="00910A3D">
      <w:pPr>
        <w:ind w:firstLine="720"/>
        <w:jc w:val="both"/>
        <w:rPr>
          <w:rFonts w:ascii="Times New Roman" w:hAnsi="Times New Roman"/>
          <w:b w:val="0"/>
          <w:bCs/>
          <w:color w:val="000000"/>
          <w:sz w:val="20"/>
          <w:lang w:val="sr-Latn-CS"/>
        </w:rPr>
      </w:pPr>
      <w:r w:rsidRPr="00910A3D">
        <w:rPr>
          <w:rFonts w:ascii="Times New Roman" w:hAnsi="Times New Roman"/>
          <w:b w:val="0"/>
          <w:bCs/>
          <w:color w:val="000000"/>
          <w:sz w:val="20"/>
          <w:lang w:val="sr-Cyrl-CS"/>
        </w:rPr>
        <w:t xml:space="preserve"> Заједно са пријавом на оглас доставља се наведена документација.</w:t>
      </w:r>
    </w:p>
    <w:p w:rsidR="00D535AA" w:rsidRDefault="00D535AA" w:rsidP="00910A3D">
      <w:pPr>
        <w:pStyle w:val="BodyText2"/>
        <w:spacing w:after="0" w:line="240" w:lineRule="auto"/>
        <w:rPr>
          <w:rFonts w:ascii="Times New Roman" w:hAnsi="Times New Roman"/>
          <w:b w:val="0"/>
          <w:color w:val="000000"/>
          <w:sz w:val="20"/>
        </w:rPr>
      </w:pPr>
    </w:p>
    <w:p w:rsidR="00910A3D" w:rsidRPr="00910A3D" w:rsidRDefault="00910A3D" w:rsidP="00D535AA">
      <w:pPr>
        <w:pStyle w:val="BodyText2"/>
        <w:spacing w:after="0" w:line="240" w:lineRule="auto"/>
        <w:jc w:val="center"/>
        <w:rPr>
          <w:rFonts w:ascii="Times New Roman" w:hAnsi="Times New Roman"/>
          <w:b w:val="0"/>
          <w:color w:val="000000"/>
          <w:sz w:val="20"/>
        </w:rPr>
      </w:pPr>
      <w:r w:rsidRPr="00910A3D">
        <w:rPr>
          <w:rFonts w:ascii="Times New Roman" w:hAnsi="Times New Roman"/>
          <w:b w:val="0"/>
          <w:color w:val="000000"/>
          <w:sz w:val="20"/>
          <w:lang w:val="sr-Latn-CS"/>
        </w:rPr>
        <w:t>IV</w:t>
      </w:r>
    </w:p>
    <w:p w:rsidR="00910A3D" w:rsidRPr="00910A3D" w:rsidRDefault="00910A3D" w:rsidP="00910A3D">
      <w:pPr>
        <w:pStyle w:val="BodyText2"/>
        <w:spacing w:after="0" w:line="240" w:lineRule="auto"/>
        <w:rPr>
          <w:rFonts w:ascii="Times New Roman" w:hAnsi="Times New Roman"/>
          <w:b w:val="0"/>
          <w:sz w:val="20"/>
        </w:rPr>
      </w:pPr>
      <w:r w:rsidRPr="00910A3D">
        <w:rPr>
          <w:rFonts w:ascii="Times New Roman" w:hAnsi="Times New Roman"/>
          <w:b w:val="0"/>
          <w:sz w:val="20"/>
        </w:rPr>
        <w:t xml:space="preserve"> – Рок за подношење пријаве -</w:t>
      </w:r>
    </w:p>
    <w:p w:rsidR="00910A3D" w:rsidRPr="00D535AA" w:rsidRDefault="00910A3D" w:rsidP="00910A3D">
      <w:pPr>
        <w:rPr>
          <w:rFonts w:ascii="Times New Roman" w:hAnsi="Times New Roman"/>
          <w:b w:val="0"/>
          <w:sz w:val="14"/>
          <w:lang w:val="sr-Latn-CS"/>
        </w:rPr>
      </w:pP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sz w:val="20"/>
        </w:rPr>
        <w:t>Рок за подношење документације за пријављивање је до 14 сати, дана  26</w:t>
      </w:r>
      <w:bookmarkStart w:id="0" w:name="_GoBack"/>
      <w:bookmarkEnd w:id="0"/>
      <w:r w:rsidRPr="00910A3D">
        <w:rPr>
          <w:rFonts w:ascii="Times New Roman" w:hAnsi="Times New Roman"/>
          <w:b w:val="0"/>
          <w:sz w:val="20"/>
        </w:rPr>
        <w:t>.12.2018.године. Благовременим ће се сматрати све пријаве достављене у писарницу Oпштинске управе општине Ћићевац</w:t>
      </w:r>
      <w:r w:rsidR="003433BC">
        <w:rPr>
          <w:rFonts w:ascii="Times New Roman" w:hAnsi="Times New Roman"/>
          <w:b w:val="0"/>
          <w:sz w:val="20"/>
          <w:lang/>
        </w:rPr>
        <w:t xml:space="preserve"> </w:t>
      </w:r>
      <w:r w:rsidRPr="00910A3D">
        <w:rPr>
          <w:rFonts w:ascii="Times New Roman" w:hAnsi="Times New Roman"/>
          <w:b w:val="0"/>
          <w:sz w:val="20"/>
        </w:rPr>
        <w:t>као и пријаве предате препорученом поштом до наведеног рока.</w:t>
      </w:r>
    </w:p>
    <w:p w:rsidR="00910A3D" w:rsidRPr="00910A3D" w:rsidRDefault="00910A3D" w:rsidP="00910A3D">
      <w:pPr>
        <w:ind w:firstLine="720"/>
        <w:rPr>
          <w:rFonts w:ascii="Times New Roman" w:hAnsi="Times New Roman"/>
          <w:b w:val="0"/>
          <w:sz w:val="20"/>
          <w:lang w:val="sr-Latn-CS"/>
        </w:rPr>
      </w:pPr>
      <w:r w:rsidRPr="00910A3D">
        <w:rPr>
          <w:rFonts w:ascii="Times New Roman" w:hAnsi="Times New Roman"/>
          <w:b w:val="0"/>
          <w:sz w:val="20"/>
          <w:lang w:val="ru-RU"/>
        </w:rPr>
        <w:t>Неблаговремене и</w:t>
      </w:r>
      <w:r w:rsidRPr="00910A3D">
        <w:rPr>
          <w:rFonts w:ascii="Times New Roman" w:hAnsi="Times New Roman"/>
          <w:b w:val="0"/>
          <w:sz w:val="20"/>
        </w:rPr>
        <w:t xml:space="preserve"> н</w:t>
      </w:r>
      <w:r w:rsidRPr="00910A3D">
        <w:rPr>
          <w:rFonts w:ascii="Times New Roman" w:hAnsi="Times New Roman"/>
          <w:b w:val="0"/>
          <w:sz w:val="20"/>
          <w:lang w:val="ru-RU"/>
        </w:rPr>
        <w:t>епотпуне</w:t>
      </w:r>
      <w:r w:rsidRPr="00910A3D">
        <w:rPr>
          <w:rFonts w:ascii="Times New Roman" w:hAnsi="Times New Roman"/>
          <w:b w:val="0"/>
          <w:sz w:val="20"/>
        </w:rPr>
        <w:t xml:space="preserve"> </w:t>
      </w:r>
      <w:r w:rsidRPr="00910A3D">
        <w:rPr>
          <w:rFonts w:ascii="Times New Roman" w:hAnsi="Times New Roman"/>
          <w:b w:val="0"/>
          <w:sz w:val="20"/>
          <w:lang w:val="ru-RU"/>
        </w:rPr>
        <w:t>пријаве</w:t>
      </w:r>
      <w:r w:rsidRPr="00910A3D">
        <w:rPr>
          <w:rFonts w:ascii="Times New Roman" w:hAnsi="Times New Roman"/>
          <w:b w:val="0"/>
          <w:sz w:val="20"/>
        </w:rPr>
        <w:t xml:space="preserve"> </w:t>
      </w:r>
      <w:r w:rsidRPr="00910A3D">
        <w:rPr>
          <w:rFonts w:ascii="Times New Roman" w:hAnsi="Times New Roman"/>
          <w:b w:val="0"/>
          <w:sz w:val="20"/>
          <w:lang w:val="ru-RU"/>
        </w:rPr>
        <w:t>неће</w:t>
      </w:r>
      <w:r w:rsidRPr="00910A3D">
        <w:rPr>
          <w:rFonts w:ascii="Times New Roman" w:hAnsi="Times New Roman"/>
          <w:b w:val="0"/>
          <w:sz w:val="20"/>
        </w:rPr>
        <w:t xml:space="preserve"> </w:t>
      </w:r>
      <w:r w:rsidRPr="00910A3D">
        <w:rPr>
          <w:rFonts w:ascii="Times New Roman" w:hAnsi="Times New Roman"/>
          <w:b w:val="0"/>
          <w:sz w:val="20"/>
          <w:lang w:val="ru-RU"/>
        </w:rPr>
        <w:t>се</w:t>
      </w:r>
      <w:r w:rsidRPr="00910A3D">
        <w:rPr>
          <w:rFonts w:ascii="Times New Roman" w:hAnsi="Times New Roman"/>
          <w:b w:val="0"/>
          <w:sz w:val="20"/>
        </w:rPr>
        <w:t xml:space="preserve"> </w:t>
      </w:r>
      <w:r w:rsidRPr="00910A3D">
        <w:rPr>
          <w:rFonts w:ascii="Times New Roman" w:hAnsi="Times New Roman"/>
          <w:b w:val="0"/>
          <w:sz w:val="20"/>
          <w:lang w:val="ru-RU"/>
        </w:rPr>
        <w:t>разматрати</w:t>
      </w:r>
      <w:r w:rsidRPr="00910A3D">
        <w:rPr>
          <w:rFonts w:ascii="Times New Roman" w:hAnsi="Times New Roman"/>
          <w:b w:val="0"/>
          <w:sz w:val="20"/>
          <w:lang w:val="sr-Latn-CS"/>
        </w:rPr>
        <w:t>.</w:t>
      </w:r>
    </w:p>
    <w:p w:rsidR="00910A3D" w:rsidRPr="00D535AA" w:rsidRDefault="00910A3D" w:rsidP="00910A3D">
      <w:pPr>
        <w:ind w:firstLine="720"/>
        <w:rPr>
          <w:rFonts w:ascii="Times New Roman" w:hAnsi="Times New Roman"/>
          <w:b w:val="0"/>
          <w:sz w:val="14"/>
          <w:lang w:val="sr-Cyrl-CS"/>
        </w:rPr>
      </w:pPr>
    </w:p>
    <w:p w:rsidR="00910A3D" w:rsidRPr="00910A3D" w:rsidRDefault="00910A3D" w:rsidP="00D535AA">
      <w:pPr>
        <w:pStyle w:val="BodyText2"/>
        <w:spacing w:after="0" w:line="240" w:lineRule="auto"/>
        <w:jc w:val="center"/>
        <w:rPr>
          <w:rFonts w:ascii="Times New Roman" w:hAnsi="Times New Roman"/>
          <w:b w:val="0"/>
          <w:color w:val="000000"/>
          <w:sz w:val="20"/>
        </w:rPr>
      </w:pPr>
      <w:r w:rsidRPr="00910A3D">
        <w:rPr>
          <w:rFonts w:ascii="Times New Roman" w:hAnsi="Times New Roman"/>
          <w:b w:val="0"/>
          <w:color w:val="000000"/>
          <w:sz w:val="20"/>
          <w:lang w:val="sr-Latn-CS"/>
        </w:rPr>
        <w:t>V</w:t>
      </w:r>
    </w:p>
    <w:p w:rsidR="00910A3D" w:rsidRPr="00910A3D" w:rsidRDefault="00910A3D" w:rsidP="00910A3D">
      <w:pPr>
        <w:pStyle w:val="BodyText2"/>
        <w:spacing w:after="0" w:line="240" w:lineRule="auto"/>
        <w:rPr>
          <w:rFonts w:ascii="Times New Roman" w:hAnsi="Times New Roman"/>
          <w:b w:val="0"/>
          <w:sz w:val="20"/>
        </w:rPr>
      </w:pPr>
      <w:r w:rsidRPr="00910A3D">
        <w:rPr>
          <w:rFonts w:ascii="Times New Roman" w:hAnsi="Times New Roman"/>
          <w:b w:val="0"/>
          <w:sz w:val="20"/>
        </w:rPr>
        <w:t>– Јавно надметање -</w:t>
      </w:r>
    </w:p>
    <w:p w:rsidR="00910A3D" w:rsidRPr="00D535AA" w:rsidRDefault="00910A3D" w:rsidP="00910A3D">
      <w:pPr>
        <w:jc w:val="center"/>
        <w:rPr>
          <w:rFonts w:ascii="Times New Roman" w:hAnsi="Times New Roman"/>
          <w:b w:val="0"/>
          <w:sz w:val="14"/>
          <w:lang w:val="sr-Latn-CS"/>
        </w:rPr>
      </w:pPr>
    </w:p>
    <w:p w:rsidR="00910A3D" w:rsidRPr="00910A3D" w:rsidRDefault="00910A3D" w:rsidP="00910A3D">
      <w:pPr>
        <w:pStyle w:val="BodyText"/>
        <w:ind w:firstLine="720"/>
        <w:rPr>
          <w:rFonts w:ascii="Times New Roman" w:hAnsi="Times New Roman"/>
          <w:b w:val="0"/>
          <w:sz w:val="20"/>
        </w:rPr>
      </w:pPr>
      <w:r w:rsidRPr="00910A3D">
        <w:rPr>
          <w:rFonts w:ascii="Times New Roman" w:hAnsi="Times New Roman"/>
          <w:b w:val="0"/>
          <w:sz w:val="20"/>
        </w:rPr>
        <w:t>Јавно надметање за давање у закуп и на коришћење земљишта из дела</w:t>
      </w:r>
      <w:r w:rsidRPr="00910A3D">
        <w:rPr>
          <w:rFonts w:ascii="Times New Roman" w:hAnsi="Times New Roman"/>
          <w:b w:val="0"/>
          <w:sz w:val="20"/>
          <w:lang w:val="sr-Latn-CS"/>
        </w:rPr>
        <w:t>I</w:t>
      </w:r>
      <w:r w:rsidRPr="00910A3D">
        <w:rPr>
          <w:rFonts w:ascii="Times New Roman" w:hAnsi="Times New Roman"/>
          <w:b w:val="0"/>
          <w:sz w:val="20"/>
        </w:rPr>
        <w:t xml:space="preserve">. тачке 1. овог огласа одржаће се у згради Општине Ћићевац, улица и број: </w:t>
      </w:r>
      <w:r w:rsidRPr="00910A3D">
        <w:rPr>
          <w:rFonts w:ascii="Times New Roman" w:hAnsi="Times New Roman"/>
          <w:b w:val="0"/>
          <w:bCs/>
          <w:color w:val="000000"/>
          <w:sz w:val="20"/>
        </w:rPr>
        <w:t>Карађорђева бр 106</w:t>
      </w:r>
      <w:r w:rsidRPr="00910A3D">
        <w:rPr>
          <w:rFonts w:ascii="Times New Roman" w:hAnsi="Times New Roman"/>
          <w:b w:val="0"/>
          <w:sz w:val="20"/>
        </w:rPr>
        <w:t>,</w:t>
      </w:r>
    </w:p>
    <w:p w:rsidR="00910A3D" w:rsidRPr="00910A3D" w:rsidRDefault="00910A3D" w:rsidP="00910A3D">
      <w:pPr>
        <w:jc w:val="both"/>
        <w:rPr>
          <w:rFonts w:ascii="Times New Roman" w:hAnsi="Times New Roman"/>
          <w:b w:val="0"/>
          <w:color w:val="000000"/>
          <w:sz w:val="20"/>
          <w:lang w:val="sr-Cyrl-CS"/>
        </w:rPr>
      </w:pPr>
      <w:r w:rsidRPr="00910A3D">
        <w:rPr>
          <w:rFonts w:ascii="Times New Roman" w:hAnsi="Times New Roman"/>
          <w:b w:val="0"/>
          <w:sz w:val="20"/>
          <w:lang w:val="sr-Cyrl-CS"/>
        </w:rPr>
        <w:t xml:space="preserve">1. К.О. </w:t>
      </w:r>
      <w:r w:rsidRPr="00910A3D">
        <w:rPr>
          <w:rFonts w:ascii="Times New Roman" w:hAnsi="Times New Roman"/>
          <w:b w:val="0"/>
          <w:sz w:val="20"/>
        </w:rPr>
        <w:t xml:space="preserve">Појате и К.О.Ћићевац </w:t>
      </w:r>
      <w:r w:rsidRPr="00910A3D">
        <w:rPr>
          <w:rFonts w:ascii="Times New Roman" w:hAnsi="Times New Roman"/>
          <w:b w:val="0"/>
          <w:sz w:val="20"/>
          <w:lang w:val="sr-Cyrl-CS"/>
        </w:rPr>
        <w:t xml:space="preserve">дана </w:t>
      </w:r>
      <w:r w:rsidRPr="00910A3D">
        <w:rPr>
          <w:rFonts w:ascii="Times New Roman" w:hAnsi="Times New Roman"/>
          <w:b w:val="0"/>
          <w:sz w:val="20"/>
        </w:rPr>
        <w:t>31.12.2018.</w:t>
      </w:r>
      <w:r w:rsidR="00D535AA">
        <w:rPr>
          <w:rFonts w:ascii="Times New Roman" w:hAnsi="Times New Roman"/>
          <w:b w:val="0"/>
          <w:sz w:val="20"/>
        </w:rPr>
        <w:t xml:space="preserve"> </w:t>
      </w:r>
      <w:r w:rsidRPr="00910A3D">
        <w:rPr>
          <w:rFonts w:ascii="Times New Roman" w:hAnsi="Times New Roman"/>
          <w:b w:val="0"/>
          <w:color w:val="000000"/>
          <w:sz w:val="20"/>
          <w:lang w:val="ru-RU"/>
        </w:rPr>
        <w:t>године са почетком у 10 часова</w:t>
      </w:r>
    </w:p>
    <w:p w:rsidR="00910A3D" w:rsidRPr="00910A3D" w:rsidRDefault="00910A3D" w:rsidP="00910A3D">
      <w:pPr>
        <w:jc w:val="both"/>
        <w:rPr>
          <w:rFonts w:ascii="Times New Roman" w:hAnsi="Times New Roman"/>
          <w:b w:val="0"/>
          <w:color w:val="000000"/>
          <w:sz w:val="20"/>
          <w:lang w:val="ru-RU"/>
        </w:rPr>
      </w:pPr>
      <w:r w:rsidRPr="00910A3D">
        <w:rPr>
          <w:rFonts w:ascii="Times New Roman" w:hAnsi="Times New Roman"/>
          <w:b w:val="0"/>
          <w:color w:val="000000"/>
          <w:sz w:val="20"/>
          <w:lang w:val="sr-Cyrl-CS"/>
        </w:rPr>
        <w:t>2. К.О.</w:t>
      </w:r>
      <w:r w:rsidRPr="00910A3D">
        <w:rPr>
          <w:rFonts w:ascii="Times New Roman" w:hAnsi="Times New Roman"/>
          <w:b w:val="0"/>
          <w:sz w:val="20"/>
        </w:rPr>
        <w:t xml:space="preserve"> Плочник, К.О. Браљину и К.О. Мојсиње</w:t>
      </w:r>
      <w:r w:rsidRPr="00910A3D">
        <w:rPr>
          <w:rFonts w:ascii="Times New Roman" w:hAnsi="Times New Roman"/>
          <w:b w:val="0"/>
          <w:color w:val="000000"/>
          <w:sz w:val="20"/>
          <w:lang w:val="sr-Cyrl-CS"/>
        </w:rPr>
        <w:t xml:space="preserve"> дана</w:t>
      </w:r>
      <w:r w:rsidR="00D535AA">
        <w:rPr>
          <w:rFonts w:ascii="Times New Roman" w:hAnsi="Times New Roman"/>
          <w:b w:val="0"/>
          <w:color w:val="000000"/>
          <w:sz w:val="20"/>
          <w:lang w:val="sr-Cyrl-CS"/>
        </w:rPr>
        <w:t xml:space="preserve"> </w:t>
      </w:r>
      <w:r w:rsidRPr="00910A3D">
        <w:rPr>
          <w:rFonts w:ascii="Times New Roman" w:hAnsi="Times New Roman"/>
          <w:b w:val="0"/>
          <w:sz w:val="20"/>
        </w:rPr>
        <w:t>31.12.2018.</w:t>
      </w:r>
      <w:r w:rsidR="00D535AA">
        <w:rPr>
          <w:rFonts w:ascii="Times New Roman" w:hAnsi="Times New Roman"/>
          <w:b w:val="0"/>
          <w:sz w:val="20"/>
        </w:rPr>
        <w:t xml:space="preserve"> </w:t>
      </w:r>
      <w:r w:rsidRPr="00910A3D">
        <w:rPr>
          <w:rFonts w:ascii="Times New Roman" w:hAnsi="Times New Roman"/>
          <w:b w:val="0"/>
          <w:color w:val="000000"/>
          <w:sz w:val="20"/>
          <w:lang w:val="ru-RU"/>
        </w:rPr>
        <w:t>године са почетком у 10,30 часова</w:t>
      </w:r>
    </w:p>
    <w:p w:rsidR="00910A3D" w:rsidRPr="00910A3D" w:rsidRDefault="00910A3D" w:rsidP="00910A3D">
      <w:pPr>
        <w:jc w:val="both"/>
        <w:rPr>
          <w:rFonts w:ascii="Times New Roman" w:hAnsi="Times New Roman"/>
          <w:b w:val="0"/>
          <w:color w:val="000000"/>
          <w:sz w:val="20"/>
          <w:lang w:val="sr-Cyrl-CS"/>
        </w:rPr>
      </w:pPr>
      <w:r w:rsidRPr="00910A3D">
        <w:rPr>
          <w:rFonts w:ascii="Times New Roman" w:hAnsi="Times New Roman"/>
          <w:b w:val="0"/>
          <w:color w:val="000000"/>
          <w:sz w:val="20"/>
          <w:lang w:val="sr-Cyrl-CS"/>
        </w:rPr>
        <w:t>3. К.О.</w:t>
      </w:r>
      <w:r w:rsidR="00D535AA">
        <w:rPr>
          <w:rFonts w:ascii="Times New Roman" w:hAnsi="Times New Roman"/>
          <w:b w:val="0"/>
          <w:color w:val="000000"/>
          <w:sz w:val="20"/>
          <w:lang w:val="sr-Cyrl-CS"/>
        </w:rPr>
        <w:t xml:space="preserve"> </w:t>
      </w:r>
      <w:r w:rsidRPr="00910A3D">
        <w:rPr>
          <w:rFonts w:ascii="Times New Roman" w:hAnsi="Times New Roman"/>
          <w:b w:val="0"/>
          <w:color w:val="000000"/>
          <w:sz w:val="20"/>
        </w:rPr>
        <w:t xml:space="preserve">Мрзеницу и К.О. Трубарево </w:t>
      </w:r>
      <w:r w:rsidRPr="00910A3D">
        <w:rPr>
          <w:rFonts w:ascii="Times New Roman" w:hAnsi="Times New Roman"/>
          <w:b w:val="0"/>
          <w:color w:val="000000"/>
          <w:sz w:val="20"/>
          <w:lang w:val="sr-Cyrl-CS"/>
        </w:rPr>
        <w:t xml:space="preserve">дана </w:t>
      </w:r>
      <w:r w:rsidRPr="00910A3D">
        <w:rPr>
          <w:rFonts w:ascii="Times New Roman" w:hAnsi="Times New Roman"/>
          <w:b w:val="0"/>
          <w:color w:val="000000"/>
          <w:sz w:val="20"/>
        </w:rPr>
        <w:t>31.12.2018</w:t>
      </w:r>
      <w:r w:rsidRPr="00910A3D">
        <w:rPr>
          <w:rFonts w:ascii="Times New Roman" w:hAnsi="Times New Roman"/>
          <w:b w:val="0"/>
          <w:color w:val="000000"/>
          <w:sz w:val="20"/>
          <w:lang w:val="sr-Cyrl-CS"/>
        </w:rPr>
        <w:t>.</w:t>
      </w:r>
      <w:r w:rsidRPr="00910A3D">
        <w:rPr>
          <w:rFonts w:ascii="Times New Roman" w:hAnsi="Times New Roman"/>
          <w:b w:val="0"/>
          <w:color w:val="000000"/>
          <w:sz w:val="20"/>
          <w:lang w:val="ru-RU"/>
        </w:rPr>
        <w:t xml:space="preserve"> године са почетком у 11 часова</w:t>
      </w:r>
    </w:p>
    <w:p w:rsidR="00910A3D" w:rsidRPr="00910A3D" w:rsidRDefault="00910A3D" w:rsidP="00910A3D">
      <w:pPr>
        <w:jc w:val="both"/>
        <w:rPr>
          <w:rFonts w:ascii="Times New Roman" w:hAnsi="Times New Roman"/>
          <w:b w:val="0"/>
          <w:color w:val="000000"/>
          <w:sz w:val="20"/>
          <w:lang w:val="sr-Cyrl-CS"/>
        </w:rPr>
      </w:pPr>
      <w:r w:rsidRPr="00910A3D">
        <w:rPr>
          <w:rFonts w:ascii="Times New Roman" w:hAnsi="Times New Roman"/>
          <w:b w:val="0"/>
          <w:color w:val="000000"/>
          <w:sz w:val="20"/>
          <w:lang w:val="sr-Cyrl-CS"/>
        </w:rPr>
        <w:t>4. К.О.</w:t>
      </w:r>
      <w:r w:rsidRPr="00910A3D">
        <w:rPr>
          <w:rFonts w:ascii="Times New Roman" w:hAnsi="Times New Roman"/>
          <w:b w:val="0"/>
          <w:color w:val="000000"/>
          <w:sz w:val="20"/>
        </w:rPr>
        <w:t xml:space="preserve"> Радошевац и К.О. Лучину</w:t>
      </w:r>
      <w:r w:rsidRPr="00910A3D">
        <w:rPr>
          <w:rFonts w:ascii="Times New Roman" w:hAnsi="Times New Roman"/>
          <w:b w:val="0"/>
          <w:color w:val="000000"/>
          <w:sz w:val="20"/>
          <w:lang w:val="sr-Cyrl-CS"/>
        </w:rPr>
        <w:t xml:space="preserve"> дана </w:t>
      </w:r>
      <w:r w:rsidRPr="00910A3D">
        <w:rPr>
          <w:rFonts w:ascii="Times New Roman" w:hAnsi="Times New Roman"/>
          <w:b w:val="0"/>
          <w:color w:val="000000"/>
          <w:sz w:val="20"/>
        </w:rPr>
        <w:t>31.12.2018</w:t>
      </w:r>
      <w:r w:rsidRPr="00910A3D">
        <w:rPr>
          <w:rFonts w:ascii="Times New Roman" w:hAnsi="Times New Roman"/>
          <w:b w:val="0"/>
          <w:color w:val="000000"/>
          <w:sz w:val="20"/>
          <w:lang w:val="sr-Cyrl-CS"/>
        </w:rPr>
        <w:t>.</w:t>
      </w:r>
      <w:r w:rsidRPr="00910A3D">
        <w:rPr>
          <w:rFonts w:ascii="Times New Roman" w:hAnsi="Times New Roman"/>
          <w:b w:val="0"/>
          <w:color w:val="000000"/>
          <w:sz w:val="20"/>
          <w:lang w:val="ru-RU"/>
        </w:rPr>
        <w:t xml:space="preserve"> године са почетком у 11,30</w:t>
      </w:r>
      <w:r w:rsidR="00D535AA">
        <w:rPr>
          <w:rFonts w:ascii="Times New Roman" w:hAnsi="Times New Roman"/>
          <w:b w:val="0"/>
          <w:color w:val="000000"/>
          <w:sz w:val="20"/>
          <w:lang w:val="ru-RU"/>
        </w:rPr>
        <w:t xml:space="preserve"> </w:t>
      </w:r>
      <w:r w:rsidRPr="00910A3D">
        <w:rPr>
          <w:rFonts w:ascii="Times New Roman" w:hAnsi="Times New Roman"/>
          <w:b w:val="0"/>
          <w:color w:val="000000"/>
          <w:sz w:val="20"/>
          <w:lang w:val="ru-RU"/>
        </w:rPr>
        <w:t>часова</w:t>
      </w:r>
    </w:p>
    <w:p w:rsidR="00910A3D" w:rsidRPr="00910A3D" w:rsidRDefault="00910A3D" w:rsidP="00910A3D">
      <w:pPr>
        <w:jc w:val="both"/>
        <w:rPr>
          <w:rFonts w:ascii="Times New Roman" w:hAnsi="Times New Roman"/>
          <w:b w:val="0"/>
          <w:color w:val="000000"/>
          <w:sz w:val="20"/>
        </w:rPr>
      </w:pPr>
      <w:r w:rsidRPr="00910A3D">
        <w:rPr>
          <w:rFonts w:ascii="Times New Roman" w:hAnsi="Times New Roman"/>
          <w:b w:val="0"/>
          <w:color w:val="000000"/>
          <w:sz w:val="20"/>
          <w:lang w:val="sr-Cyrl-CS"/>
        </w:rPr>
        <w:t xml:space="preserve">5. </w:t>
      </w:r>
      <w:r w:rsidRPr="00910A3D">
        <w:rPr>
          <w:rFonts w:ascii="Times New Roman" w:hAnsi="Times New Roman"/>
          <w:b w:val="0"/>
          <w:color w:val="000000"/>
          <w:sz w:val="20"/>
        </w:rPr>
        <w:t>К.О. Сталаћ и К.О</w:t>
      </w:r>
      <w:r w:rsidR="00D535AA">
        <w:rPr>
          <w:rFonts w:ascii="Times New Roman" w:hAnsi="Times New Roman"/>
          <w:b w:val="0"/>
          <w:color w:val="000000"/>
          <w:sz w:val="20"/>
        </w:rPr>
        <w:t>.</w:t>
      </w:r>
      <w:r w:rsidRPr="00910A3D">
        <w:rPr>
          <w:rFonts w:ascii="Times New Roman" w:hAnsi="Times New Roman"/>
          <w:b w:val="0"/>
          <w:color w:val="000000"/>
          <w:sz w:val="20"/>
        </w:rPr>
        <w:t xml:space="preserve"> Град Сталаћ дана 31.12.2018</w:t>
      </w:r>
      <w:r w:rsidRPr="00910A3D">
        <w:rPr>
          <w:rFonts w:ascii="Times New Roman" w:hAnsi="Times New Roman"/>
          <w:b w:val="0"/>
          <w:color w:val="000000"/>
          <w:sz w:val="20"/>
          <w:lang w:val="sr-Cyrl-CS"/>
        </w:rPr>
        <w:t>.</w:t>
      </w:r>
      <w:r w:rsidRPr="00910A3D">
        <w:rPr>
          <w:rFonts w:ascii="Times New Roman" w:hAnsi="Times New Roman"/>
          <w:b w:val="0"/>
          <w:color w:val="000000"/>
          <w:sz w:val="20"/>
          <w:lang w:val="ru-RU"/>
        </w:rPr>
        <w:t xml:space="preserve"> године са почетком у 12 часова</w:t>
      </w:r>
    </w:p>
    <w:p w:rsidR="00910A3D" w:rsidRPr="00D535AA" w:rsidRDefault="00910A3D" w:rsidP="00910A3D">
      <w:pPr>
        <w:jc w:val="both"/>
        <w:rPr>
          <w:rFonts w:ascii="Times New Roman" w:hAnsi="Times New Roman"/>
          <w:b w:val="0"/>
          <w:color w:val="000000"/>
          <w:sz w:val="14"/>
        </w:rPr>
      </w:pPr>
    </w:p>
    <w:p w:rsidR="00910A3D" w:rsidRPr="00910A3D" w:rsidRDefault="00910A3D" w:rsidP="001C542F">
      <w:pPr>
        <w:jc w:val="center"/>
        <w:rPr>
          <w:rFonts w:ascii="Times New Roman" w:hAnsi="Times New Roman"/>
          <w:b w:val="0"/>
          <w:color w:val="000000"/>
          <w:sz w:val="20"/>
          <w:lang w:val="sr-Cyrl-CS"/>
        </w:rPr>
      </w:pPr>
      <w:r w:rsidRPr="00910A3D">
        <w:rPr>
          <w:rFonts w:ascii="Times New Roman" w:hAnsi="Times New Roman"/>
          <w:b w:val="0"/>
          <w:color w:val="000000"/>
          <w:sz w:val="20"/>
          <w:lang w:val="sr-Latn-CS"/>
        </w:rPr>
        <w:t>VI</w:t>
      </w:r>
    </w:p>
    <w:p w:rsidR="00910A3D" w:rsidRPr="00910A3D" w:rsidRDefault="00910A3D" w:rsidP="00D535AA">
      <w:pPr>
        <w:jc w:val="both"/>
        <w:rPr>
          <w:rFonts w:ascii="Times New Roman" w:hAnsi="Times New Roman"/>
          <w:b w:val="0"/>
          <w:sz w:val="20"/>
          <w:lang w:val="sr-Cyrl-CS"/>
        </w:rPr>
      </w:pPr>
      <w:r w:rsidRPr="00910A3D">
        <w:rPr>
          <w:rFonts w:ascii="Times New Roman" w:hAnsi="Times New Roman"/>
          <w:b w:val="0"/>
          <w:sz w:val="20"/>
          <w:lang w:val="sr-Latn-CS"/>
        </w:rPr>
        <w:t xml:space="preserve">- </w:t>
      </w:r>
      <w:r w:rsidRPr="00910A3D">
        <w:rPr>
          <w:rFonts w:ascii="Times New Roman" w:hAnsi="Times New Roman"/>
          <w:b w:val="0"/>
          <w:sz w:val="20"/>
          <w:lang w:val="sr-Cyrl-CS"/>
        </w:rPr>
        <w:t>Плаћање закупнине -</w:t>
      </w:r>
    </w:p>
    <w:p w:rsidR="00910A3D" w:rsidRPr="00D535AA" w:rsidRDefault="00910A3D" w:rsidP="00910A3D">
      <w:pPr>
        <w:rPr>
          <w:rFonts w:ascii="Times New Roman" w:hAnsi="Times New Roman"/>
          <w:b w:val="0"/>
          <w:sz w:val="14"/>
          <w:lang w:val="sr-Cyrl-CS"/>
        </w:rPr>
      </w:pPr>
    </w:p>
    <w:p w:rsidR="00910A3D" w:rsidRPr="00910A3D" w:rsidRDefault="00910A3D" w:rsidP="00910A3D">
      <w:pPr>
        <w:jc w:val="both"/>
        <w:rPr>
          <w:rFonts w:ascii="Times New Roman" w:hAnsi="Times New Roman"/>
          <w:b w:val="0"/>
          <w:sz w:val="20"/>
          <w:lang w:val="sr-Cyrl-CS"/>
        </w:rPr>
      </w:pPr>
      <w:r w:rsidRPr="00910A3D">
        <w:rPr>
          <w:rFonts w:ascii="Times New Roman" w:hAnsi="Times New Roman"/>
          <w:b w:val="0"/>
          <w:sz w:val="20"/>
          <w:lang w:val="sr-Cyrl-CS"/>
        </w:rPr>
        <w:tab/>
      </w:r>
      <w:r w:rsidRPr="00910A3D">
        <w:rPr>
          <w:rFonts w:ascii="Times New Roman" w:hAnsi="Times New Roman"/>
          <w:b w:val="0"/>
          <w:sz w:val="20"/>
        </w:rPr>
        <w:t xml:space="preserve">Закупнина ће бити прерачуната у eвре по средњем курсу Народне банке Србије на дан </w:t>
      </w:r>
      <w:r w:rsidRPr="00910A3D">
        <w:rPr>
          <w:rFonts w:ascii="Times New Roman" w:hAnsi="Times New Roman"/>
          <w:b w:val="0"/>
          <w:sz w:val="20"/>
          <w:lang w:val="sr-Cyrl-CS"/>
        </w:rPr>
        <w:t>јавног</w:t>
      </w:r>
      <w:r w:rsidR="00D535AA">
        <w:rPr>
          <w:rFonts w:ascii="Times New Roman" w:hAnsi="Times New Roman"/>
          <w:b w:val="0"/>
          <w:sz w:val="20"/>
          <w:lang w:val="sr-Cyrl-CS"/>
        </w:rPr>
        <w:t xml:space="preserve"> </w:t>
      </w:r>
      <w:r w:rsidRPr="00910A3D">
        <w:rPr>
          <w:rFonts w:ascii="Times New Roman" w:hAnsi="Times New Roman"/>
          <w:b w:val="0"/>
          <w:sz w:val="20"/>
          <w:lang w:val="sr-Cyrl-CS"/>
        </w:rPr>
        <w:t>надметања</w:t>
      </w:r>
      <w:r w:rsidRPr="00910A3D">
        <w:rPr>
          <w:rFonts w:ascii="Times New Roman" w:hAnsi="Times New Roman"/>
          <w:b w:val="0"/>
          <w:sz w:val="20"/>
        </w:rPr>
        <w:t xml:space="preserve">. </w:t>
      </w:r>
    </w:p>
    <w:p w:rsidR="00910A3D" w:rsidRPr="00910A3D" w:rsidRDefault="00910A3D" w:rsidP="00910A3D">
      <w:pPr>
        <w:ind w:firstLine="720"/>
        <w:jc w:val="both"/>
        <w:rPr>
          <w:rFonts w:ascii="Times New Roman" w:hAnsi="Times New Roman"/>
          <w:b w:val="0"/>
          <w:sz w:val="20"/>
        </w:rPr>
      </w:pPr>
      <w:r w:rsidRPr="00910A3D">
        <w:rPr>
          <w:rFonts w:ascii="Times New Roman" w:hAnsi="Times New Roman"/>
          <w:b w:val="0"/>
          <w:sz w:val="20"/>
        </w:rPr>
        <w:t xml:space="preserve">Закупнина се плаћа </w:t>
      </w:r>
      <w:r w:rsidRPr="00910A3D">
        <w:rPr>
          <w:rFonts w:ascii="Times New Roman" w:hAnsi="Times New Roman"/>
          <w:b w:val="0"/>
          <w:sz w:val="20"/>
          <w:lang w:val="sr-Cyrl-CS"/>
        </w:rPr>
        <w:t xml:space="preserve">унапред </w:t>
      </w:r>
      <w:r w:rsidRPr="00910A3D">
        <w:rPr>
          <w:rFonts w:ascii="Times New Roman" w:hAnsi="Times New Roman"/>
          <w:b w:val="0"/>
          <w:sz w:val="20"/>
        </w:rPr>
        <w:t>у динарској противвредности по средњем курсу Народне банке Србије на дан уплате.</w:t>
      </w:r>
    </w:p>
    <w:p w:rsidR="00910A3D" w:rsidRPr="00D535AA" w:rsidRDefault="00910A3D" w:rsidP="00910A3D">
      <w:pPr>
        <w:pStyle w:val="Heading1"/>
        <w:rPr>
          <w:rFonts w:ascii="Times New Roman" w:hAnsi="Times New Roman"/>
          <w:b w:val="0"/>
          <w:color w:val="000000"/>
          <w:sz w:val="14"/>
        </w:rPr>
      </w:pPr>
    </w:p>
    <w:p w:rsidR="00910A3D" w:rsidRPr="00910A3D" w:rsidRDefault="00910A3D" w:rsidP="00910A3D">
      <w:pPr>
        <w:pStyle w:val="Heading1"/>
        <w:rPr>
          <w:rFonts w:ascii="Times New Roman" w:hAnsi="Times New Roman"/>
          <w:b w:val="0"/>
          <w:color w:val="000000"/>
          <w:sz w:val="20"/>
        </w:rPr>
      </w:pPr>
      <w:r w:rsidRPr="00910A3D">
        <w:rPr>
          <w:rFonts w:ascii="Times New Roman" w:hAnsi="Times New Roman"/>
          <w:b w:val="0"/>
          <w:color w:val="000000"/>
          <w:sz w:val="20"/>
          <w:lang w:val="sr-Latn-CS"/>
        </w:rPr>
        <w:t>VII</w:t>
      </w:r>
    </w:p>
    <w:p w:rsidR="00910A3D" w:rsidRPr="00910A3D" w:rsidRDefault="00910A3D" w:rsidP="00D535AA">
      <w:pPr>
        <w:pStyle w:val="Heading1"/>
        <w:jc w:val="both"/>
        <w:rPr>
          <w:rFonts w:ascii="Times New Roman" w:hAnsi="Times New Roman"/>
          <w:b w:val="0"/>
          <w:sz w:val="20"/>
        </w:rPr>
      </w:pPr>
      <w:r w:rsidRPr="00910A3D">
        <w:rPr>
          <w:rFonts w:ascii="Times New Roman" w:hAnsi="Times New Roman"/>
          <w:b w:val="0"/>
          <w:sz w:val="20"/>
        </w:rPr>
        <w:t xml:space="preserve">– Уплата закупнине и средства обезбеђења плаћања - </w:t>
      </w:r>
    </w:p>
    <w:p w:rsidR="00910A3D" w:rsidRPr="00D535AA" w:rsidRDefault="00910A3D" w:rsidP="00910A3D">
      <w:pPr>
        <w:rPr>
          <w:rFonts w:ascii="Times New Roman" w:hAnsi="Times New Roman"/>
          <w:b w:val="0"/>
          <w:sz w:val="14"/>
          <w:lang w:val="sr-Cyrl-CS"/>
        </w:rPr>
      </w:pPr>
    </w:p>
    <w:p w:rsidR="00910A3D" w:rsidRPr="00910A3D" w:rsidRDefault="00910A3D" w:rsidP="00910A3D">
      <w:pPr>
        <w:ind w:firstLine="720"/>
        <w:jc w:val="both"/>
        <w:rPr>
          <w:rFonts w:ascii="Times New Roman" w:hAnsi="Times New Roman"/>
          <w:b w:val="0"/>
          <w:sz w:val="20"/>
          <w:lang w:val="sr-Cyrl-CS"/>
        </w:rPr>
      </w:pPr>
      <w:r w:rsidRPr="00910A3D">
        <w:rPr>
          <w:rFonts w:ascii="Times New Roman" w:hAnsi="Times New Roman"/>
          <w:b w:val="0"/>
          <w:sz w:val="20"/>
          <w:lang w:val="sr-Cyrl-CS"/>
        </w:rPr>
        <w:t xml:space="preserve">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w:t>
      </w:r>
      <w:r w:rsidRPr="00910A3D">
        <w:rPr>
          <w:rFonts w:ascii="Times New Roman" w:hAnsi="Times New Roman"/>
          <w:b w:val="0"/>
          <w:sz w:val="20"/>
        </w:rPr>
        <w:t>O</w:t>
      </w:r>
      <w:r w:rsidRPr="00910A3D">
        <w:rPr>
          <w:rFonts w:ascii="Times New Roman" w:hAnsi="Times New Roman"/>
          <w:b w:val="0"/>
          <w:sz w:val="20"/>
          <w:lang w:val="sr-Cyrl-CS"/>
        </w:rPr>
        <w:t>пштинске управе општине</w:t>
      </w:r>
      <w:r w:rsidR="00D535AA">
        <w:rPr>
          <w:rFonts w:ascii="Times New Roman" w:hAnsi="Times New Roman"/>
          <w:b w:val="0"/>
          <w:sz w:val="20"/>
          <w:lang w:val="sr-Cyrl-CS"/>
        </w:rPr>
        <w:t xml:space="preserve"> </w:t>
      </w:r>
      <w:r w:rsidRPr="00910A3D">
        <w:rPr>
          <w:rFonts w:ascii="Times New Roman" w:hAnsi="Times New Roman"/>
          <w:b w:val="0"/>
          <w:sz w:val="20"/>
          <w:lang w:val="sr-Cyrl-CS"/>
        </w:rPr>
        <w:t>Ћићевац.</w:t>
      </w:r>
    </w:p>
    <w:p w:rsidR="00910A3D" w:rsidRPr="00910A3D" w:rsidRDefault="00910A3D" w:rsidP="00910A3D">
      <w:pPr>
        <w:ind w:firstLine="720"/>
        <w:jc w:val="both"/>
        <w:rPr>
          <w:rFonts w:ascii="Times New Roman" w:hAnsi="Times New Roman"/>
          <w:b w:val="0"/>
          <w:sz w:val="20"/>
          <w:lang w:val="sr-Cyrl-CS"/>
        </w:rPr>
      </w:pPr>
      <w:r w:rsidRPr="00910A3D">
        <w:rPr>
          <w:rFonts w:ascii="Times New Roman" w:hAnsi="Times New Roman"/>
          <w:b w:val="0"/>
          <w:sz w:val="20"/>
          <w:lang w:val="sr-Cyrl-CS"/>
        </w:rPr>
        <w:t>Уколико је период закупа дужи од једне године,</w:t>
      </w:r>
      <w:r w:rsidR="00D535AA">
        <w:rPr>
          <w:rFonts w:ascii="Times New Roman" w:hAnsi="Times New Roman"/>
          <w:b w:val="0"/>
          <w:sz w:val="20"/>
          <w:lang w:val="sr-Cyrl-CS"/>
        </w:rPr>
        <w:t xml:space="preserve"> </w:t>
      </w:r>
      <w:r w:rsidRPr="00910A3D">
        <w:rPr>
          <w:rFonts w:ascii="Times New Roman" w:hAnsi="Times New Roman"/>
          <w:b w:val="0"/>
          <w:sz w:val="20"/>
          <w:lang w:val="sr-Cyrl-CS"/>
        </w:rPr>
        <w:t>закупнина се плаћа најкасније до 30.</w:t>
      </w:r>
      <w:r w:rsidR="00D535AA">
        <w:rPr>
          <w:rFonts w:ascii="Times New Roman" w:hAnsi="Times New Roman"/>
          <w:b w:val="0"/>
          <w:sz w:val="20"/>
          <w:lang w:val="sr-Cyrl-CS"/>
        </w:rPr>
        <w:t xml:space="preserve"> </w:t>
      </w:r>
      <w:r w:rsidRPr="00910A3D">
        <w:rPr>
          <w:rFonts w:ascii="Times New Roman" w:hAnsi="Times New Roman"/>
          <w:b w:val="0"/>
          <w:sz w:val="20"/>
          <w:lang w:val="sr-Cyrl-CS"/>
        </w:rPr>
        <w:t>септембра за сваку наредну годину закупа, а уз уплатницу за прву годину закупа потребно је доставити и</w:t>
      </w:r>
      <w:r w:rsidRPr="00910A3D">
        <w:rPr>
          <w:rFonts w:ascii="Times New Roman" w:hAnsi="Times New Roman"/>
          <w:b w:val="0"/>
          <w:sz w:val="20"/>
        </w:rPr>
        <w:t>:</w:t>
      </w:r>
    </w:p>
    <w:p w:rsidR="00910A3D" w:rsidRPr="00910A3D" w:rsidRDefault="00910A3D" w:rsidP="00910A3D">
      <w:pPr>
        <w:numPr>
          <w:ilvl w:val="0"/>
          <w:numId w:val="35"/>
        </w:numPr>
        <w:jc w:val="both"/>
        <w:rPr>
          <w:rFonts w:ascii="Times New Roman" w:hAnsi="Times New Roman"/>
          <w:b w:val="0"/>
          <w:sz w:val="20"/>
          <w:lang w:val="sr-Cyrl-CS"/>
        </w:rPr>
      </w:pPr>
      <w:r w:rsidRPr="00910A3D">
        <w:rPr>
          <w:rFonts w:ascii="Times New Roman" w:hAnsi="Times New Roman"/>
          <w:b w:val="0"/>
          <w:sz w:val="20"/>
          <w:lang w:val="sr-Cyrl-CS"/>
        </w:rPr>
        <w:t>гаранцију пословне банке у висини годишње закупнине пољопривредног земљишта или</w:t>
      </w:r>
    </w:p>
    <w:p w:rsidR="00910A3D" w:rsidRPr="00910A3D" w:rsidRDefault="00910A3D" w:rsidP="00910A3D">
      <w:pPr>
        <w:numPr>
          <w:ilvl w:val="0"/>
          <w:numId w:val="35"/>
        </w:numPr>
        <w:jc w:val="both"/>
        <w:rPr>
          <w:rFonts w:ascii="Times New Roman" w:hAnsi="Times New Roman"/>
          <w:b w:val="0"/>
          <w:sz w:val="20"/>
          <w:lang w:val="sr-Cyrl-CS"/>
        </w:rPr>
      </w:pPr>
      <w:r w:rsidRPr="00910A3D">
        <w:rPr>
          <w:rFonts w:ascii="Times New Roman" w:hAnsi="Times New Roman"/>
          <w:b w:val="0"/>
          <w:sz w:val="20"/>
          <w:lang w:val="sr-Cyrl-CS"/>
        </w:rPr>
        <w:t>уговор о јемству између Министарства као повериоца и правног лица као јемца или</w:t>
      </w:r>
    </w:p>
    <w:p w:rsidR="00910A3D" w:rsidRPr="00910A3D" w:rsidRDefault="00910A3D" w:rsidP="00910A3D">
      <w:pPr>
        <w:numPr>
          <w:ilvl w:val="0"/>
          <w:numId w:val="35"/>
        </w:numPr>
        <w:jc w:val="both"/>
        <w:rPr>
          <w:rFonts w:ascii="Times New Roman" w:hAnsi="Times New Roman"/>
          <w:b w:val="0"/>
          <w:sz w:val="20"/>
          <w:lang w:val="sr-Cyrl-CS"/>
        </w:rPr>
      </w:pPr>
      <w:r w:rsidRPr="00910A3D">
        <w:rPr>
          <w:rFonts w:ascii="Times New Roman" w:hAnsi="Times New Roman"/>
          <w:b w:val="0"/>
          <w:sz w:val="20"/>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910A3D" w:rsidRPr="00910A3D" w:rsidRDefault="00910A3D" w:rsidP="00910A3D">
      <w:pPr>
        <w:ind w:firstLine="720"/>
        <w:jc w:val="both"/>
        <w:rPr>
          <w:rFonts w:ascii="Times New Roman" w:hAnsi="Times New Roman"/>
          <w:b w:val="0"/>
          <w:bCs/>
          <w:sz w:val="20"/>
          <w:lang w:val="sr-Cyrl-CS"/>
        </w:rPr>
      </w:pPr>
      <w:r w:rsidRPr="00910A3D">
        <w:rPr>
          <w:rFonts w:ascii="Times New Roman" w:hAnsi="Times New Roman"/>
          <w:b w:val="0"/>
          <w:bCs/>
          <w:sz w:val="20"/>
          <w:lang w:val="sr-Cyrl-CS"/>
        </w:rPr>
        <w:t xml:space="preserve">Ову одлуку објавити на веб презентацији Управе за пољопривредено земљиште,  у дневном листу/службеном гласилу јединице локалне самоуправе/локалном листу/ на огласној табли Општинске управе Ћићевац и месним канцеларијама, и на веб презентацији општине Ћићевац,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 </w:t>
      </w:r>
    </w:p>
    <w:p w:rsidR="00910A3D" w:rsidRPr="00D535AA" w:rsidRDefault="00910A3D" w:rsidP="00910A3D">
      <w:pPr>
        <w:rPr>
          <w:rFonts w:ascii="Times New Roman" w:hAnsi="Times New Roman"/>
          <w:b w:val="0"/>
          <w:sz w:val="14"/>
          <w:lang w:val="sr-Cyrl-CS"/>
        </w:rPr>
      </w:pPr>
    </w:p>
    <w:p w:rsidR="00910A3D" w:rsidRPr="00910A3D" w:rsidRDefault="00910A3D" w:rsidP="00910A3D">
      <w:pPr>
        <w:rPr>
          <w:rFonts w:ascii="Times New Roman" w:hAnsi="Times New Roman"/>
          <w:b w:val="0"/>
          <w:sz w:val="20"/>
          <w:lang w:val="sr-Cyrl-CS"/>
        </w:rPr>
      </w:pPr>
      <w:r w:rsidRPr="00910A3D">
        <w:rPr>
          <w:rFonts w:ascii="Times New Roman" w:hAnsi="Times New Roman"/>
          <w:b w:val="0"/>
          <w:sz w:val="20"/>
          <w:lang w:val="sr-Cyrl-CS"/>
        </w:rPr>
        <w:t>РЕПУБЛИКА СРБИЈА</w:t>
      </w:r>
    </w:p>
    <w:p w:rsidR="00910A3D" w:rsidRPr="00910A3D" w:rsidRDefault="00910A3D" w:rsidP="00910A3D">
      <w:pPr>
        <w:rPr>
          <w:rFonts w:ascii="Times New Roman" w:hAnsi="Times New Roman"/>
          <w:b w:val="0"/>
          <w:sz w:val="20"/>
          <w:lang w:val="sr-Cyrl-CS"/>
        </w:rPr>
      </w:pPr>
      <w:r w:rsidRPr="00910A3D">
        <w:rPr>
          <w:rFonts w:ascii="Times New Roman" w:hAnsi="Times New Roman"/>
          <w:b w:val="0"/>
          <w:sz w:val="20"/>
          <w:lang w:val="sr-Cyrl-CS"/>
        </w:rPr>
        <w:t>ОПШТИНА ЋИЋЕВАЦ</w:t>
      </w:r>
    </w:p>
    <w:p w:rsidR="00910A3D" w:rsidRPr="00D535AA" w:rsidRDefault="00910A3D" w:rsidP="00910A3D">
      <w:pPr>
        <w:rPr>
          <w:rFonts w:ascii="Times New Roman" w:hAnsi="Times New Roman"/>
          <w:b w:val="0"/>
          <w:bCs/>
          <w:sz w:val="14"/>
          <w:lang w:val="sr-Cyrl-CS"/>
        </w:rPr>
      </w:pPr>
    </w:p>
    <w:p w:rsidR="00D535AA" w:rsidRDefault="00910A3D" w:rsidP="00910A3D">
      <w:pPr>
        <w:rPr>
          <w:rFonts w:ascii="Times New Roman" w:hAnsi="Times New Roman"/>
          <w:b w:val="0"/>
          <w:bCs/>
          <w:sz w:val="20"/>
          <w:lang w:val="sr-Cyrl-CS"/>
        </w:rPr>
      </w:pPr>
      <w:r w:rsidRPr="00910A3D">
        <w:rPr>
          <w:rFonts w:ascii="Times New Roman" w:hAnsi="Times New Roman"/>
          <w:b w:val="0"/>
          <w:bCs/>
          <w:sz w:val="20"/>
          <w:lang w:val="sr-Cyrl-CS"/>
        </w:rPr>
        <w:t xml:space="preserve">Број: </w:t>
      </w:r>
      <w:r w:rsidRPr="00910A3D">
        <w:rPr>
          <w:rFonts w:ascii="Times New Roman" w:hAnsi="Times New Roman"/>
          <w:b w:val="0"/>
          <w:bCs/>
          <w:sz w:val="20"/>
        </w:rPr>
        <w:t>320-29</w:t>
      </w:r>
      <w:r w:rsidRPr="00910A3D">
        <w:rPr>
          <w:rFonts w:ascii="Times New Roman" w:hAnsi="Times New Roman"/>
          <w:b w:val="0"/>
          <w:bCs/>
          <w:sz w:val="20"/>
          <w:lang w:val="sr-Cyrl-CS"/>
        </w:rPr>
        <w:t>/1</w:t>
      </w:r>
      <w:r w:rsidRPr="00910A3D">
        <w:rPr>
          <w:rFonts w:ascii="Times New Roman" w:hAnsi="Times New Roman"/>
          <w:b w:val="0"/>
          <w:bCs/>
          <w:sz w:val="20"/>
        </w:rPr>
        <w:t>8</w:t>
      </w:r>
      <w:r w:rsidRPr="00910A3D">
        <w:rPr>
          <w:rFonts w:ascii="Times New Roman" w:hAnsi="Times New Roman"/>
          <w:b w:val="0"/>
          <w:bCs/>
          <w:sz w:val="20"/>
          <w:lang w:val="sr-Cyrl-CS"/>
        </w:rPr>
        <w:t xml:space="preserve">-04 </w:t>
      </w:r>
    </w:p>
    <w:p w:rsidR="00910A3D" w:rsidRPr="00910A3D" w:rsidRDefault="00D535AA" w:rsidP="00910A3D">
      <w:pPr>
        <w:rPr>
          <w:rFonts w:ascii="Times New Roman" w:hAnsi="Times New Roman"/>
          <w:b w:val="0"/>
          <w:bCs/>
          <w:sz w:val="20"/>
          <w:lang w:val="sr-Cyrl-CS"/>
        </w:rPr>
      </w:pPr>
      <w:r w:rsidRPr="00910A3D">
        <w:rPr>
          <w:rFonts w:ascii="Times New Roman" w:hAnsi="Times New Roman"/>
          <w:b w:val="0"/>
          <w:bCs/>
          <w:sz w:val="20"/>
          <w:lang w:val="sr-Cyrl-CS"/>
        </w:rPr>
        <w:t xml:space="preserve">Дана </w:t>
      </w:r>
      <w:r w:rsidRPr="00910A3D">
        <w:rPr>
          <w:rFonts w:ascii="Times New Roman" w:hAnsi="Times New Roman"/>
          <w:b w:val="0"/>
          <w:bCs/>
          <w:sz w:val="20"/>
        </w:rPr>
        <w:t>19.</w:t>
      </w:r>
      <w:r w:rsidRPr="00910A3D">
        <w:rPr>
          <w:rFonts w:ascii="Times New Roman" w:hAnsi="Times New Roman"/>
          <w:b w:val="0"/>
          <w:bCs/>
          <w:sz w:val="20"/>
          <w:lang w:val="sr-Cyrl-CS"/>
        </w:rPr>
        <w:t>12.2018.</w:t>
      </w:r>
      <w:r>
        <w:rPr>
          <w:rFonts w:ascii="Times New Roman" w:hAnsi="Times New Roman"/>
          <w:b w:val="0"/>
          <w:bCs/>
          <w:sz w:val="20"/>
          <w:lang w:val="sr-Cyrl-CS"/>
        </w:rPr>
        <w:t xml:space="preserve"> </w:t>
      </w:r>
      <w:r w:rsidRPr="00910A3D">
        <w:rPr>
          <w:rFonts w:ascii="Times New Roman" w:hAnsi="Times New Roman"/>
          <w:b w:val="0"/>
          <w:bCs/>
          <w:sz w:val="20"/>
          <w:lang w:val="sr-Cyrl-CS"/>
        </w:rPr>
        <w:t>године</w:t>
      </w:r>
      <w:r w:rsidR="00910A3D" w:rsidRPr="00910A3D">
        <w:rPr>
          <w:rFonts w:ascii="Times New Roman" w:hAnsi="Times New Roman"/>
          <w:b w:val="0"/>
          <w:bCs/>
          <w:sz w:val="20"/>
          <w:lang w:val="sr-Cyrl-CS"/>
        </w:rPr>
        <w:t xml:space="preserve">                                                               </w:t>
      </w:r>
      <w:r>
        <w:rPr>
          <w:rFonts w:ascii="Times New Roman" w:hAnsi="Times New Roman"/>
          <w:b w:val="0"/>
          <w:bCs/>
          <w:sz w:val="20"/>
          <w:lang w:val="sr-Cyrl-CS"/>
        </w:rPr>
        <w:t xml:space="preserve">                              </w:t>
      </w:r>
      <w:r w:rsidR="00910A3D" w:rsidRPr="00910A3D">
        <w:rPr>
          <w:rFonts w:ascii="Times New Roman" w:hAnsi="Times New Roman"/>
          <w:b w:val="0"/>
          <w:bCs/>
          <w:sz w:val="20"/>
          <w:lang w:val="sr-Cyrl-CS"/>
        </w:rPr>
        <w:t xml:space="preserve">   ПРЕДСЕДНИК ОПШТИНЕ</w:t>
      </w:r>
    </w:p>
    <w:p w:rsidR="00910A3D" w:rsidRDefault="00910A3D" w:rsidP="00D535AA">
      <w:pPr>
        <w:jc w:val="both"/>
        <w:rPr>
          <w:rFonts w:ascii="Times New Roman" w:hAnsi="Times New Roman"/>
          <w:b w:val="0"/>
          <w:bCs/>
          <w:sz w:val="20"/>
          <w:lang w:val="sr-Cyrl-CS"/>
        </w:rPr>
      </w:pPr>
      <w:r w:rsidRPr="00910A3D">
        <w:rPr>
          <w:rFonts w:ascii="Times New Roman" w:hAnsi="Times New Roman"/>
          <w:b w:val="0"/>
          <w:bCs/>
          <w:sz w:val="20"/>
          <w:lang w:val="sr-Cyrl-CS"/>
        </w:rPr>
        <w:t xml:space="preserve">          </w:t>
      </w:r>
      <w:r w:rsidRPr="00910A3D">
        <w:rPr>
          <w:rFonts w:ascii="Times New Roman" w:hAnsi="Times New Roman"/>
          <w:b w:val="0"/>
          <w:bCs/>
          <w:sz w:val="20"/>
        </w:rPr>
        <w:t xml:space="preserve">                                                                         </w:t>
      </w:r>
      <w:r w:rsidRPr="00910A3D">
        <w:rPr>
          <w:rFonts w:ascii="Times New Roman" w:hAnsi="Times New Roman"/>
          <w:b w:val="0"/>
          <w:bCs/>
          <w:sz w:val="20"/>
          <w:lang w:val="sr-Cyrl-CS"/>
        </w:rPr>
        <w:t xml:space="preserve"> </w:t>
      </w:r>
      <w:r w:rsidR="00D535AA">
        <w:rPr>
          <w:rFonts w:ascii="Times New Roman" w:hAnsi="Times New Roman"/>
          <w:b w:val="0"/>
          <w:bCs/>
          <w:sz w:val="20"/>
          <w:lang w:val="sr-Cyrl-CS"/>
        </w:rPr>
        <w:t xml:space="preserve">                                                </w:t>
      </w:r>
      <w:r w:rsidRPr="00910A3D">
        <w:rPr>
          <w:rFonts w:ascii="Times New Roman" w:hAnsi="Times New Roman"/>
          <w:b w:val="0"/>
          <w:bCs/>
          <w:sz w:val="20"/>
          <w:lang w:val="sr-Cyrl-CS"/>
        </w:rPr>
        <w:t>Златан Кркић</w:t>
      </w:r>
      <w:r w:rsidR="00D535AA">
        <w:rPr>
          <w:rFonts w:ascii="Times New Roman" w:hAnsi="Times New Roman"/>
          <w:b w:val="0"/>
          <w:bCs/>
          <w:sz w:val="20"/>
          <w:lang w:val="sr-Cyrl-CS"/>
        </w:rPr>
        <w:t>, с.р.</w:t>
      </w:r>
    </w:p>
    <w:p w:rsidR="00D535AA" w:rsidRPr="00D535AA" w:rsidRDefault="00D535AA" w:rsidP="00D535AA">
      <w:pPr>
        <w:jc w:val="both"/>
        <w:rPr>
          <w:rFonts w:ascii="Times New Roman" w:hAnsi="Times New Roman"/>
          <w:b w:val="0"/>
          <w:bCs/>
          <w:sz w:val="14"/>
          <w:lang w:val="sr-Cyrl-CS"/>
        </w:rPr>
      </w:pPr>
    </w:p>
    <w:p w:rsidR="00D535AA" w:rsidRPr="00910A3D" w:rsidRDefault="00D535AA" w:rsidP="00D535AA">
      <w:pPr>
        <w:jc w:val="both"/>
        <w:rPr>
          <w:rFonts w:ascii="Times New Roman" w:hAnsi="Times New Roman"/>
          <w:b w:val="0"/>
          <w:bCs/>
          <w:sz w:val="20"/>
          <w:lang w:val="sr-Cyrl-CS"/>
        </w:rPr>
      </w:pPr>
      <w:r>
        <w:rPr>
          <w:rFonts w:ascii="Times New Roman" w:hAnsi="Times New Roman"/>
          <w:b w:val="0"/>
          <w:bCs/>
          <w:sz w:val="20"/>
          <w:lang w:val="sr-Cyrl-CS"/>
        </w:rPr>
        <w:t>114.</w:t>
      </w:r>
    </w:p>
    <w:p w:rsidR="003E713E" w:rsidRDefault="00D535AA" w:rsidP="003E713E">
      <w:pPr>
        <w:tabs>
          <w:tab w:val="left" w:pos="709"/>
          <w:tab w:val="left" w:pos="851"/>
          <w:tab w:val="left" w:pos="7470"/>
        </w:tabs>
        <w:jc w:val="both"/>
        <w:rPr>
          <w:rFonts w:ascii="Times New Roman" w:hAnsi="Times New Roman"/>
          <w:b w:val="0"/>
          <w:bCs/>
          <w:sz w:val="20"/>
          <w:lang w:val="sr-Cyrl-CS"/>
        </w:rPr>
      </w:pPr>
      <w:r>
        <w:rPr>
          <w:rFonts w:ascii="Times New Roman" w:hAnsi="Times New Roman"/>
          <w:b w:val="0"/>
          <w:bCs/>
          <w:sz w:val="20"/>
          <w:lang w:val="sr-Cyrl-CS"/>
        </w:rPr>
        <w:tab/>
        <w:t>На основу члана 44. Закона о локалној самоуправи („Сл. гласник РС“, бр. 129/07</w:t>
      </w:r>
      <w:r w:rsidR="003E713E">
        <w:rPr>
          <w:rFonts w:ascii="Times New Roman" w:hAnsi="Times New Roman"/>
          <w:b w:val="0"/>
          <w:bCs/>
          <w:sz w:val="20"/>
          <w:lang w:val="sr-Cyrl-CS"/>
        </w:rPr>
        <w:t>, 83/2014-др. закон, 101/2016-др. закон и 47/2018</w:t>
      </w:r>
      <w:r>
        <w:rPr>
          <w:rFonts w:ascii="Times New Roman" w:hAnsi="Times New Roman"/>
          <w:b w:val="0"/>
          <w:bCs/>
          <w:sz w:val="20"/>
          <w:lang w:val="sr-Cyrl-CS"/>
        </w:rPr>
        <w:t>)</w:t>
      </w:r>
      <w:r w:rsidR="003E713E">
        <w:rPr>
          <w:rFonts w:ascii="Times New Roman" w:hAnsi="Times New Roman"/>
          <w:b w:val="0"/>
          <w:bCs/>
          <w:sz w:val="20"/>
          <w:lang w:val="sr-Cyrl-CS"/>
        </w:rPr>
        <w:t xml:space="preserve"> и члана 10. став 3. Одлуке о студентским стипендијама („Сл. лист општине Ћићевац“, бр. 20/15), Председник општине Ћићевац, на предлог Комисије за студентске стипендије, доноси</w:t>
      </w:r>
    </w:p>
    <w:p w:rsidR="003E713E" w:rsidRPr="003E713E" w:rsidRDefault="003E713E" w:rsidP="003E713E">
      <w:pPr>
        <w:tabs>
          <w:tab w:val="left" w:pos="709"/>
          <w:tab w:val="left" w:pos="851"/>
          <w:tab w:val="left" w:pos="7470"/>
        </w:tabs>
        <w:jc w:val="both"/>
        <w:rPr>
          <w:rFonts w:ascii="Times New Roman" w:hAnsi="Times New Roman"/>
          <w:b w:val="0"/>
          <w:bCs/>
          <w:sz w:val="14"/>
          <w:lang w:val="sr-Cyrl-CS"/>
        </w:rPr>
      </w:pPr>
    </w:p>
    <w:p w:rsidR="00910A3D" w:rsidRDefault="003E713E" w:rsidP="003E713E">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t>РЕШЕЊЕ</w:t>
      </w:r>
    </w:p>
    <w:p w:rsidR="003E713E" w:rsidRDefault="003E713E" w:rsidP="003E713E">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t>О БРОЈУ СТУДЕНТСКИХ СТИПЕНДИЈА КОЈЕ ЋЕ БИТИ ДОДЕЉЕНЕ</w:t>
      </w:r>
    </w:p>
    <w:p w:rsidR="003E713E" w:rsidRPr="00910A3D" w:rsidRDefault="003E713E" w:rsidP="003E713E">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t xml:space="preserve"> У ШКОЛСКОЈ 2018/2019. ГОДИНИ</w:t>
      </w:r>
    </w:p>
    <w:p w:rsidR="00910A3D" w:rsidRPr="003E713E" w:rsidRDefault="00910A3D" w:rsidP="00910A3D">
      <w:pPr>
        <w:tabs>
          <w:tab w:val="left" w:pos="7470"/>
        </w:tabs>
        <w:rPr>
          <w:rFonts w:ascii="Times New Roman" w:hAnsi="Times New Roman"/>
          <w:b w:val="0"/>
          <w:bCs/>
          <w:sz w:val="14"/>
          <w:lang w:val="sr-Cyrl-CS"/>
        </w:rPr>
      </w:pPr>
    </w:p>
    <w:p w:rsidR="003E713E" w:rsidRDefault="003E713E" w:rsidP="003E713E">
      <w:pPr>
        <w:pStyle w:val="ListParagraph"/>
        <w:numPr>
          <w:ilvl w:val="0"/>
          <w:numId w:val="46"/>
        </w:numPr>
        <w:tabs>
          <w:tab w:val="left" w:pos="709"/>
          <w:tab w:val="left" w:pos="851"/>
          <w:tab w:val="left" w:pos="7470"/>
        </w:tabs>
        <w:rPr>
          <w:rFonts w:ascii="Times New Roman" w:hAnsi="Times New Roman"/>
          <w:bCs/>
          <w:sz w:val="20"/>
          <w:lang w:val="sr-Cyrl-CS"/>
        </w:rPr>
      </w:pPr>
      <w:r>
        <w:rPr>
          <w:rFonts w:ascii="Times New Roman" w:hAnsi="Times New Roman"/>
          <w:bCs/>
          <w:sz w:val="20"/>
          <w:lang w:val="sr-Cyrl-CS"/>
        </w:rPr>
        <w:t>У школској 2018/2019. години биће додељено укупно 29 студентских стипендија, по Конкурсу за доделу стипендија, бр. 67-4/18-03 од 15.11.2018. године.</w:t>
      </w:r>
    </w:p>
    <w:p w:rsidR="003E713E" w:rsidRDefault="003E713E" w:rsidP="00AB52BA">
      <w:pPr>
        <w:pStyle w:val="ListParagraph"/>
        <w:numPr>
          <w:ilvl w:val="0"/>
          <w:numId w:val="46"/>
        </w:numPr>
        <w:tabs>
          <w:tab w:val="left" w:pos="709"/>
          <w:tab w:val="left" w:pos="851"/>
          <w:tab w:val="left" w:pos="7470"/>
        </w:tabs>
        <w:spacing w:after="0" w:line="240" w:lineRule="auto"/>
        <w:rPr>
          <w:rFonts w:ascii="Times New Roman" w:hAnsi="Times New Roman"/>
          <w:bCs/>
          <w:sz w:val="20"/>
          <w:lang w:val="sr-Cyrl-CS"/>
        </w:rPr>
      </w:pPr>
      <w:r>
        <w:rPr>
          <w:rFonts w:ascii="Times New Roman" w:hAnsi="Times New Roman"/>
          <w:bCs/>
          <w:sz w:val="20"/>
          <w:lang w:val="sr-Cyrl-CS"/>
        </w:rPr>
        <w:t>Ово решење објавити у „Сл. листу општине Ћићевац“.</w:t>
      </w:r>
    </w:p>
    <w:p w:rsidR="003E713E" w:rsidRPr="003E713E" w:rsidRDefault="003E713E" w:rsidP="00AB52BA">
      <w:pPr>
        <w:tabs>
          <w:tab w:val="left" w:pos="709"/>
          <w:tab w:val="left" w:pos="851"/>
          <w:tab w:val="left" w:pos="7470"/>
        </w:tabs>
        <w:jc w:val="center"/>
        <w:rPr>
          <w:rFonts w:ascii="Times New Roman" w:hAnsi="Times New Roman"/>
          <w:b w:val="0"/>
          <w:bCs/>
          <w:sz w:val="20"/>
          <w:lang w:val="sr-Cyrl-CS"/>
        </w:rPr>
      </w:pPr>
      <w:r w:rsidRPr="003E713E">
        <w:rPr>
          <w:rFonts w:ascii="Times New Roman" w:hAnsi="Times New Roman"/>
          <w:b w:val="0"/>
          <w:bCs/>
          <w:sz w:val="20"/>
          <w:lang w:val="sr-Cyrl-CS"/>
        </w:rPr>
        <w:t>ПРЕДСЕДНИК ОПШТИНЕ ЋИЋЕВАЦ</w:t>
      </w:r>
    </w:p>
    <w:p w:rsidR="003E713E" w:rsidRDefault="003E713E" w:rsidP="00AB52BA">
      <w:pPr>
        <w:tabs>
          <w:tab w:val="left" w:pos="709"/>
          <w:tab w:val="left" w:pos="851"/>
          <w:tab w:val="left" w:pos="7470"/>
        </w:tabs>
        <w:jc w:val="center"/>
        <w:rPr>
          <w:rFonts w:ascii="Times New Roman" w:hAnsi="Times New Roman"/>
          <w:b w:val="0"/>
          <w:bCs/>
          <w:sz w:val="20"/>
          <w:lang w:val="sr-Cyrl-CS"/>
        </w:rPr>
      </w:pPr>
      <w:r w:rsidRPr="003E713E">
        <w:rPr>
          <w:rFonts w:ascii="Times New Roman" w:hAnsi="Times New Roman"/>
          <w:b w:val="0"/>
          <w:bCs/>
          <w:sz w:val="20"/>
          <w:lang w:val="sr-Cyrl-CS"/>
        </w:rPr>
        <w:t>Бр. 67-4/18-03 од 13.12.2018. године</w:t>
      </w:r>
    </w:p>
    <w:p w:rsidR="001C542F" w:rsidRPr="001C542F" w:rsidRDefault="001C542F" w:rsidP="00AB52BA">
      <w:pPr>
        <w:tabs>
          <w:tab w:val="left" w:pos="709"/>
          <w:tab w:val="left" w:pos="851"/>
          <w:tab w:val="left" w:pos="7470"/>
        </w:tabs>
        <w:jc w:val="center"/>
        <w:rPr>
          <w:rFonts w:ascii="Times New Roman" w:hAnsi="Times New Roman"/>
          <w:b w:val="0"/>
          <w:bCs/>
          <w:sz w:val="14"/>
          <w:lang w:val="sr-Cyrl-CS"/>
        </w:rPr>
      </w:pPr>
    </w:p>
    <w:p w:rsidR="001C542F" w:rsidRDefault="001C542F" w:rsidP="00AB52BA">
      <w:pPr>
        <w:tabs>
          <w:tab w:val="left" w:pos="709"/>
          <w:tab w:val="left" w:pos="851"/>
          <w:tab w:val="left" w:pos="7470"/>
        </w:tabs>
        <w:jc w:val="both"/>
        <w:rPr>
          <w:rFonts w:ascii="Times New Roman" w:hAnsi="Times New Roman"/>
          <w:b w:val="0"/>
          <w:bCs/>
          <w:sz w:val="20"/>
          <w:lang w:val="sr-Cyrl-CS"/>
        </w:rPr>
      </w:pPr>
      <w:r>
        <w:rPr>
          <w:rFonts w:ascii="Times New Roman" w:hAnsi="Times New Roman"/>
          <w:b w:val="0"/>
          <w:bCs/>
          <w:sz w:val="20"/>
          <w:lang w:val="sr-Cyrl-CS"/>
        </w:rPr>
        <w:t xml:space="preserve">                                                                                                                                              ПРЕДСЕДНИК</w:t>
      </w:r>
    </w:p>
    <w:p w:rsidR="001C542F" w:rsidRDefault="001C542F" w:rsidP="00AB52BA">
      <w:pPr>
        <w:tabs>
          <w:tab w:val="left" w:pos="709"/>
          <w:tab w:val="left" w:pos="851"/>
          <w:tab w:val="left" w:pos="7470"/>
        </w:tabs>
        <w:jc w:val="both"/>
        <w:rPr>
          <w:rFonts w:ascii="Times New Roman" w:hAnsi="Times New Roman"/>
          <w:b w:val="0"/>
          <w:bCs/>
          <w:sz w:val="20"/>
          <w:lang w:val="sr-Cyrl-CS"/>
        </w:rPr>
      </w:pPr>
      <w:r>
        <w:rPr>
          <w:rFonts w:ascii="Times New Roman" w:hAnsi="Times New Roman"/>
          <w:b w:val="0"/>
          <w:bCs/>
          <w:sz w:val="20"/>
          <w:lang w:val="sr-Cyrl-CS"/>
        </w:rPr>
        <w:t xml:space="preserve">                                                                                                                                                 Златан Кркић, с.р.</w:t>
      </w:r>
    </w:p>
    <w:p w:rsidR="003D5F08" w:rsidRPr="003D5F08" w:rsidRDefault="003D5F08" w:rsidP="00AB52BA">
      <w:pPr>
        <w:tabs>
          <w:tab w:val="left" w:pos="709"/>
          <w:tab w:val="left" w:pos="851"/>
          <w:tab w:val="left" w:pos="7470"/>
        </w:tabs>
        <w:jc w:val="both"/>
        <w:rPr>
          <w:rFonts w:ascii="Times New Roman" w:hAnsi="Times New Roman"/>
          <w:b w:val="0"/>
          <w:bCs/>
          <w:sz w:val="14"/>
          <w:lang w:val="sr-Cyrl-CS"/>
        </w:rPr>
      </w:pPr>
    </w:p>
    <w:p w:rsidR="003D5F08" w:rsidRDefault="003D5F08" w:rsidP="00AB52BA">
      <w:pPr>
        <w:tabs>
          <w:tab w:val="left" w:pos="709"/>
          <w:tab w:val="left" w:pos="851"/>
          <w:tab w:val="left" w:pos="7470"/>
        </w:tabs>
        <w:jc w:val="both"/>
        <w:rPr>
          <w:rFonts w:ascii="Times New Roman" w:hAnsi="Times New Roman"/>
          <w:b w:val="0"/>
          <w:bCs/>
          <w:sz w:val="20"/>
          <w:lang w:val="sr-Cyrl-CS"/>
        </w:rPr>
      </w:pPr>
      <w:r>
        <w:rPr>
          <w:rFonts w:ascii="Times New Roman" w:hAnsi="Times New Roman"/>
          <w:b w:val="0"/>
          <w:bCs/>
          <w:sz w:val="20"/>
          <w:lang w:val="sr-Cyrl-CS"/>
        </w:rPr>
        <w:t>115.</w:t>
      </w:r>
    </w:p>
    <w:p w:rsidR="003D5F08" w:rsidRDefault="003D5F08" w:rsidP="00AB52BA">
      <w:pPr>
        <w:tabs>
          <w:tab w:val="left" w:pos="709"/>
          <w:tab w:val="left" w:pos="851"/>
          <w:tab w:val="left" w:pos="7470"/>
        </w:tabs>
        <w:jc w:val="both"/>
        <w:rPr>
          <w:rFonts w:ascii="Times New Roman" w:hAnsi="Times New Roman"/>
          <w:b w:val="0"/>
          <w:bCs/>
          <w:sz w:val="20"/>
          <w:lang w:val="sr-Cyrl-CS"/>
        </w:rPr>
      </w:pPr>
      <w:r>
        <w:rPr>
          <w:rFonts w:ascii="Times New Roman" w:hAnsi="Times New Roman"/>
          <w:b w:val="0"/>
          <w:bCs/>
          <w:sz w:val="20"/>
          <w:lang w:val="sr-Cyrl-CS"/>
        </w:rPr>
        <w:tab/>
        <w:t>На основу члана 46. Закона о локалној самоупорави („Сл. гласник РС“, бр. 129/2007, 83/2014-др. закон, 101/2016-др. закон и 47/2018) и члана 62. Статута општине Ћићевац („Сл. лист општине Ћићевац“, бр. 17/13-пречишћен текст, 22/13 и 10/15), Општинско веће општине Ћићевац на 143. седници одржаној 11.12.2018. године, доноси</w:t>
      </w:r>
    </w:p>
    <w:p w:rsidR="003D5F08" w:rsidRPr="003D5F08" w:rsidRDefault="003D5F08" w:rsidP="00AB52BA">
      <w:pPr>
        <w:tabs>
          <w:tab w:val="left" w:pos="709"/>
          <w:tab w:val="left" w:pos="851"/>
          <w:tab w:val="left" w:pos="7470"/>
        </w:tabs>
        <w:jc w:val="both"/>
        <w:rPr>
          <w:rFonts w:ascii="Times New Roman" w:hAnsi="Times New Roman"/>
          <w:b w:val="0"/>
          <w:bCs/>
          <w:sz w:val="14"/>
          <w:lang w:val="sr-Cyrl-CS"/>
        </w:rPr>
      </w:pPr>
    </w:p>
    <w:p w:rsidR="003D5F08" w:rsidRDefault="003D5F08" w:rsidP="003D5F08">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lastRenderedPageBreak/>
        <w:t>РЕШЕЊЕ</w:t>
      </w:r>
    </w:p>
    <w:p w:rsidR="003D5F08" w:rsidRDefault="003D5F08" w:rsidP="003D5F08">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t xml:space="preserve">О ОБРАЗОВАЊУ РАДНЕ ГРУПЕ ЗА ОДРЕЂИВАЊЕ НАЗИВА УЛИЦА </w:t>
      </w:r>
    </w:p>
    <w:p w:rsidR="003D5F08" w:rsidRDefault="003D5F08" w:rsidP="003D5F08">
      <w:pPr>
        <w:tabs>
          <w:tab w:val="left" w:pos="709"/>
          <w:tab w:val="left" w:pos="851"/>
          <w:tab w:val="left" w:pos="7470"/>
        </w:tabs>
        <w:jc w:val="center"/>
        <w:rPr>
          <w:rFonts w:ascii="Times New Roman" w:hAnsi="Times New Roman"/>
          <w:b w:val="0"/>
          <w:bCs/>
          <w:sz w:val="20"/>
          <w:lang w:val="sr-Cyrl-CS"/>
        </w:rPr>
      </w:pPr>
      <w:r>
        <w:rPr>
          <w:rFonts w:ascii="Times New Roman" w:hAnsi="Times New Roman"/>
          <w:b w:val="0"/>
          <w:bCs/>
          <w:sz w:val="20"/>
          <w:lang w:val="sr-Cyrl-CS"/>
        </w:rPr>
        <w:t>И ИМЕНОВАЊУ ПРЕДСЕДНИКА И ЧЛАНОВА РАДНЕ ГРУПЕ</w:t>
      </w:r>
    </w:p>
    <w:p w:rsidR="003D5F08" w:rsidRPr="003D5F08" w:rsidRDefault="003D5F08" w:rsidP="003D5F08">
      <w:pPr>
        <w:tabs>
          <w:tab w:val="left" w:pos="709"/>
          <w:tab w:val="left" w:pos="851"/>
          <w:tab w:val="left" w:pos="7470"/>
        </w:tabs>
        <w:jc w:val="center"/>
        <w:rPr>
          <w:rFonts w:ascii="Times New Roman" w:hAnsi="Times New Roman"/>
          <w:b w:val="0"/>
          <w:bCs/>
          <w:sz w:val="14"/>
          <w:lang w:val="sr-Cyrl-CS"/>
        </w:rPr>
      </w:pPr>
    </w:p>
    <w:p w:rsidR="003D5F08" w:rsidRDefault="00A62BEE" w:rsidP="00A62BEE">
      <w:pPr>
        <w:pStyle w:val="ListParagraph"/>
        <w:numPr>
          <w:ilvl w:val="0"/>
          <w:numId w:val="47"/>
        </w:numPr>
        <w:tabs>
          <w:tab w:val="left" w:pos="0"/>
          <w:tab w:val="left" w:pos="709"/>
          <w:tab w:val="left" w:pos="851"/>
        </w:tabs>
        <w:ind w:left="0" w:firstLine="709"/>
        <w:jc w:val="both"/>
        <w:rPr>
          <w:rFonts w:ascii="Times New Roman" w:hAnsi="Times New Roman"/>
          <w:bCs/>
          <w:sz w:val="20"/>
          <w:lang w:val="sr-Cyrl-CS"/>
        </w:rPr>
      </w:pPr>
      <w:r>
        <w:rPr>
          <w:rFonts w:ascii="Times New Roman" w:hAnsi="Times New Roman"/>
          <w:bCs/>
          <w:sz w:val="20"/>
        </w:rPr>
        <w:t xml:space="preserve"> </w:t>
      </w:r>
      <w:r w:rsidR="003D5F08">
        <w:rPr>
          <w:rFonts w:ascii="Times New Roman" w:hAnsi="Times New Roman"/>
          <w:bCs/>
          <w:sz w:val="20"/>
          <w:lang w:val="sr-Cyrl-CS"/>
        </w:rPr>
        <w:t>Образује се</w:t>
      </w:r>
      <w:r>
        <w:rPr>
          <w:rFonts w:ascii="Times New Roman" w:hAnsi="Times New Roman"/>
          <w:bCs/>
          <w:sz w:val="20"/>
          <w:lang w:val="sr-Cyrl-CS"/>
        </w:rPr>
        <w:t xml:space="preserve"> Радна група за одређивање назива улица на територији општине Ћићевац (у даљем тексту: Радна група) и именују се председник и чланови Радне групе, у саставу:</w:t>
      </w:r>
    </w:p>
    <w:p w:rsidR="00A62BEE" w:rsidRPr="00A62BEE" w:rsidRDefault="00A62BEE" w:rsidP="00A62BEE">
      <w:pPr>
        <w:pStyle w:val="ListParagraph"/>
        <w:numPr>
          <w:ilvl w:val="0"/>
          <w:numId w:val="48"/>
        </w:numPr>
        <w:tabs>
          <w:tab w:val="left" w:pos="709"/>
          <w:tab w:val="left" w:pos="851"/>
          <w:tab w:val="left" w:pos="7470"/>
        </w:tabs>
        <w:jc w:val="both"/>
        <w:rPr>
          <w:rFonts w:ascii="Times New Roman" w:hAnsi="Times New Roman"/>
          <w:bCs/>
          <w:sz w:val="20"/>
        </w:rPr>
      </w:pPr>
      <w:r>
        <w:rPr>
          <w:rFonts w:ascii="Times New Roman" w:hAnsi="Times New Roman"/>
          <w:bCs/>
          <w:sz w:val="20"/>
        </w:rPr>
        <w:t>Златан Кркић, председник</w:t>
      </w:r>
    </w:p>
    <w:p w:rsidR="00A62BEE" w:rsidRPr="00A62BEE" w:rsidRDefault="00A62BEE" w:rsidP="00A62BEE">
      <w:pPr>
        <w:pStyle w:val="ListParagraph"/>
        <w:numPr>
          <w:ilvl w:val="0"/>
          <w:numId w:val="48"/>
        </w:numPr>
        <w:tabs>
          <w:tab w:val="left" w:pos="709"/>
          <w:tab w:val="left" w:pos="851"/>
          <w:tab w:val="left" w:pos="7470"/>
        </w:tabs>
        <w:jc w:val="both"/>
        <w:rPr>
          <w:rFonts w:ascii="Times New Roman" w:hAnsi="Times New Roman"/>
          <w:bCs/>
          <w:sz w:val="20"/>
        </w:rPr>
      </w:pPr>
      <w:r>
        <w:rPr>
          <w:rFonts w:ascii="Times New Roman" w:hAnsi="Times New Roman"/>
          <w:bCs/>
          <w:sz w:val="20"/>
        </w:rPr>
        <w:t>Звездан Бабић, заменик председника</w:t>
      </w:r>
    </w:p>
    <w:p w:rsidR="00A62BEE" w:rsidRPr="00A62BEE" w:rsidRDefault="00A62BEE" w:rsidP="00A62BEE">
      <w:pPr>
        <w:pStyle w:val="ListParagraph"/>
        <w:numPr>
          <w:ilvl w:val="0"/>
          <w:numId w:val="48"/>
        </w:numPr>
        <w:tabs>
          <w:tab w:val="left" w:pos="709"/>
          <w:tab w:val="left" w:pos="851"/>
          <w:tab w:val="left" w:pos="7470"/>
        </w:tabs>
        <w:jc w:val="both"/>
        <w:rPr>
          <w:rFonts w:ascii="Times New Roman" w:hAnsi="Times New Roman"/>
          <w:bCs/>
          <w:sz w:val="20"/>
        </w:rPr>
      </w:pPr>
      <w:r>
        <w:rPr>
          <w:rFonts w:ascii="Times New Roman" w:hAnsi="Times New Roman"/>
          <w:bCs/>
          <w:sz w:val="20"/>
        </w:rPr>
        <w:t>Славољуб Симић, члан</w:t>
      </w:r>
    </w:p>
    <w:p w:rsidR="00A62BEE" w:rsidRPr="00A62BEE" w:rsidRDefault="00A62BEE" w:rsidP="00A62BEE">
      <w:pPr>
        <w:pStyle w:val="ListParagraph"/>
        <w:numPr>
          <w:ilvl w:val="0"/>
          <w:numId w:val="48"/>
        </w:numPr>
        <w:tabs>
          <w:tab w:val="left" w:pos="709"/>
          <w:tab w:val="left" w:pos="851"/>
          <w:tab w:val="left" w:pos="7470"/>
        </w:tabs>
        <w:jc w:val="both"/>
        <w:rPr>
          <w:rFonts w:ascii="Times New Roman" w:hAnsi="Times New Roman"/>
          <w:bCs/>
          <w:sz w:val="20"/>
        </w:rPr>
      </w:pPr>
      <w:r>
        <w:rPr>
          <w:rFonts w:ascii="Times New Roman" w:hAnsi="Times New Roman"/>
          <w:bCs/>
          <w:sz w:val="20"/>
        </w:rPr>
        <w:t>Марина Лукић, члан</w:t>
      </w:r>
    </w:p>
    <w:p w:rsidR="00A62BEE" w:rsidRPr="00A62BEE" w:rsidRDefault="00A62BEE" w:rsidP="00A62BEE">
      <w:pPr>
        <w:pStyle w:val="ListParagraph"/>
        <w:numPr>
          <w:ilvl w:val="0"/>
          <w:numId w:val="48"/>
        </w:numPr>
        <w:tabs>
          <w:tab w:val="left" w:pos="709"/>
          <w:tab w:val="left" w:pos="851"/>
          <w:tab w:val="left" w:pos="7470"/>
        </w:tabs>
        <w:jc w:val="both"/>
        <w:rPr>
          <w:rFonts w:ascii="Times New Roman" w:hAnsi="Times New Roman"/>
          <w:bCs/>
          <w:sz w:val="20"/>
        </w:rPr>
      </w:pPr>
      <w:r>
        <w:rPr>
          <w:rFonts w:ascii="Times New Roman" w:hAnsi="Times New Roman"/>
          <w:bCs/>
          <w:sz w:val="20"/>
        </w:rPr>
        <w:t>Драгана Радосављевић, члан.</w:t>
      </w:r>
    </w:p>
    <w:p w:rsidR="00A62BEE" w:rsidRPr="00F25251" w:rsidRDefault="00F25251" w:rsidP="00F25251">
      <w:pPr>
        <w:pStyle w:val="ListParagraph"/>
        <w:numPr>
          <w:ilvl w:val="0"/>
          <w:numId w:val="47"/>
        </w:numPr>
        <w:tabs>
          <w:tab w:val="left" w:pos="709"/>
          <w:tab w:val="left" w:pos="851"/>
          <w:tab w:val="left" w:pos="993"/>
        </w:tabs>
        <w:ind w:left="0" w:firstLine="709"/>
        <w:jc w:val="both"/>
        <w:rPr>
          <w:rFonts w:ascii="Times New Roman" w:hAnsi="Times New Roman"/>
          <w:bCs/>
          <w:sz w:val="20"/>
        </w:rPr>
      </w:pPr>
      <w:r>
        <w:rPr>
          <w:rFonts w:ascii="Times New Roman" w:hAnsi="Times New Roman"/>
          <w:bCs/>
          <w:sz w:val="20"/>
        </w:rPr>
        <w:t>Радна група ће утврдити Предлог одлуке о одређивању назива улица и доставити га Скупштини општине Ћићевац најкасније до 31.12.2018. године.</w:t>
      </w:r>
    </w:p>
    <w:p w:rsidR="00F25251" w:rsidRPr="00F25251" w:rsidRDefault="00F25251" w:rsidP="00F25251">
      <w:pPr>
        <w:pStyle w:val="ListParagraph"/>
        <w:numPr>
          <w:ilvl w:val="0"/>
          <w:numId w:val="47"/>
        </w:numPr>
        <w:tabs>
          <w:tab w:val="left" w:pos="709"/>
          <w:tab w:val="left" w:pos="851"/>
          <w:tab w:val="left" w:pos="993"/>
        </w:tabs>
        <w:spacing w:after="0" w:line="240" w:lineRule="auto"/>
        <w:ind w:left="0" w:firstLine="709"/>
        <w:jc w:val="both"/>
        <w:rPr>
          <w:rFonts w:ascii="Times New Roman" w:hAnsi="Times New Roman"/>
          <w:bCs/>
          <w:sz w:val="20"/>
        </w:rPr>
      </w:pPr>
      <w:r>
        <w:rPr>
          <w:rFonts w:ascii="Times New Roman" w:hAnsi="Times New Roman"/>
          <w:bCs/>
          <w:sz w:val="20"/>
        </w:rPr>
        <w:t>Решење доставити: именованим члановима Радне групе, Скупштини општине и архиви.</w:t>
      </w:r>
    </w:p>
    <w:p w:rsidR="00F25251" w:rsidRPr="00FD1445" w:rsidRDefault="00F25251" w:rsidP="00F25251">
      <w:pPr>
        <w:pStyle w:val="ListParagraph"/>
        <w:tabs>
          <w:tab w:val="left" w:pos="709"/>
          <w:tab w:val="left" w:pos="851"/>
          <w:tab w:val="left" w:pos="993"/>
        </w:tabs>
        <w:spacing w:after="0" w:line="240" w:lineRule="auto"/>
        <w:ind w:left="709"/>
        <w:jc w:val="both"/>
        <w:rPr>
          <w:rFonts w:ascii="Times New Roman" w:hAnsi="Times New Roman"/>
          <w:bCs/>
          <w:sz w:val="14"/>
        </w:rPr>
      </w:pPr>
    </w:p>
    <w:p w:rsidR="00F25251" w:rsidRDefault="00F25251" w:rsidP="00F25251">
      <w:pPr>
        <w:tabs>
          <w:tab w:val="left" w:pos="709"/>
          <w:tab w:val="left" w:pos="851"/>
          <w:tab w:val="left" w:pos="993"/>
        </w:tabs>
        <w:jc w:val="center"/>
        <w:rPr>
          <w:rFonts w:ascii="Times New Roman" w:hAnsi="Times New Roman"/>
          <w:b w:val="0"/>
          <w:bCs/>
          <w:sz w:val="20"/>
        </w:rPr>
      </w:pPr>
      <w:r w:rsidRPr="00F25251">
        <w:rPr>
          <w:rFonts w:ascii="Times New Roman" w:hAnsi="Times New Roman"/>
          <w:b w:val="0"/>
          <w:bCs/>
          <w:sz w:val="20"/>
        </w:rPr>
        <w:t>ОПШТИНСКО ВЕЋЕ ОПШТИНЕ ЋИЋЕВАЦ</w:t>
      </w:r>
    </w:p>
    <w:p w:rsidR="00FD1445" w:rsidRDefault="00FD1445" w:rsidP="00F25251">
      <w:pPr>
        <w:tabs>
          <w:tab w:val="left" w:pos="709"/>
          <w:tab w:val="left" w:pos="851"/>
          <w:tab w:val="left" w:pos="993"/>
        </w:tabs>
        <w:jc w:val="center"/>
        <w:rPr>
          <w:rFonts w:ascii="Times New Roman" w:hAnsi="Times New Roman"/>
          <w:b w:val="0"/>
          <w:bCs/>
          <w:sz w:val="20"/>
        </w:rPr>
      </w:pPr>
      <w:r>
        <w:rPr>
          <w:rFonts w:ascii="Times New Roman" w:hAnsi="Times New Roman"/>
          <w:b w:val="0"/>
          <w:bCs/>
          <w:sz w:val="20"/>
        </w:rPr>
        <w:t>Бр. 06-111/18-02 од 11.12.2018. године</w:t>
      </w:r>
    </w:p>
    <w:p w:rsidR="00FD1445" w:rsidRPr="00FD1445" w:rsidRDefault="00FD1445" w:rsidP="00F25251">
      <w:pPr>
        <w:tabs>
          <w:tab w:val="left" w:pos="709"/>
          <w:tab w:val="left" w:pos="851"/>
          <w:tab w:val="left" w:pos="993"/>
        </w:tabs>
        <w:jc w:val="center"/>
        <w:rPr>
          <w:rFonts w:ascii="Times New Roman" w:hAnsi="Times New Roman"/>
          <w:b w:val="0"/>
          <w:bCs/>
          <w:sz w:val="14"/>
        </w:rPr>
      </w:pPr>
    </w:p>
    <w:p w:rsidR="00FD1445" w:rsidRDefault="00FD1445" w:rsidP="00FD1445">
      <w:pPr>
        <w:tabs>
          <w:tab w:val="left" w:pos="709"/>
          <w:tab w:val="left" w:pos="851"/>
          <w:tab w:val="left" w:pos="993"/>
        </w:tabs>
        <w:jc w:val="both"/>
        <w:rPr>
          <w:rFonts w:ascii="Times New Roman" w:hAnsi="Times New Roman"/>
          <w:b w:val="0"/>
          <w:bCs/>
          <w:sz w:val="20"/>
        </w:rPr>
      </w:pPr>
      <w:r>
        <w:rPr>
          <w:rFonts w:ascii="Times New Roman" w:hAnsi="Times New Roman"/>
          <w:b w:val="0"/>
          <w:bCs/>
          <w:sz w:val="20"/>
        </w:rPr>
        <w:t xml:space="preserve">                                                                                                                                              ПРЕДСЕДНИК</w:t>
      </w:r>
    </w:p>
    <w:p w:rsidR="00FD1445" w:rsidRDefault="00FD1445" w:rsidP="00FD1445">
      <w:pPr>
        <w:tabs>
          <w:tab w:val="left" w:pos="709"/>
          <w:tab w:val="left" w:pos="851"/>
          <w:tab w:val="left" w:pos="993"/>
        </w:tabs>
        <w:jc w:val="both"/>
        <w:rPr>
          <w:rFonts w:ascii="Times New Roman" w:hAnsi="Times New Roman"/>
          <w:b w:val="0"/>
          <w:bCs/>
          <w:sz w:val="20"/>
        </w:rPr>
      </w:pPr>
      <w:r>
        <w:rPr>
          <w:rFonts w:ascii="Times New Roman" w:hAnsi="Times New Roman"/>
          <w:b w:val="0"/>
          <w:bCs/>
          <w:sz w:val="20"/>
        </w:rPr>
        <w:t xml:space="preserve">                                                                                                                                                      Златан Кркић, с.р.</w:t>
      </w:r>
    </w:p>
    <w:p w:rsidR="00FD1445" w:rsidRPr="00FD1445" w:rsidRDefault="00FD1445" w:rsidP="00FD1445">
      <w:pPr>
        <w:tabs>
          <w:tab w:val="left" w:pos="709"/>
          <w:tab w:val="left" w:pos="851"/>
          <w:tab w:val="left" w:pos="993"/>
        </w:tabs>
        <w:jc w:val="both"/>
        <w:rPr>
          <w:rFonts w:ascii="Times New Roman" w:hAnsi="Times New Roman"/>
          <w:b w:val="0"/>
          <w:bCs/>
          <w:sz w:val="14"/>
        </w:rPr>
      </w:pPr>
    </w:p>
    <w:p w:rsidR="00FD1445" w:rsidRDefault="00FD1445" w:rsidP="00FD1445">
      <w:pPr>
        <w:tabs>
          <w:tab w:val="left" w:pos="709"/>
          <w:tab w:val="left" w:pos="851"/>
          <w:tab w:val="left" w:pos="993"/>
        </w:tabs>
        <w:jc w:val="both"/>
        <w:rPr>
          <w:rFonts w:ascii="Times New Roman" w:hAnsi="Times New Roman"/>
          <w:b w:val="0"/>
          <w:bCs/>
          <w:sz w:val="20"/>
        </w:rPr>
      </w:pPr>
      <w:r>
        <w:rPr>
          <w:rFonts w:ascii="Times New Roman" w:hAnsi="Times New Roman"/>
          <w:b w:val="0"/>
          <w:bCs/>
          <w:sz w:val="20"/>
        </w:rPr>
        <w:t>116.</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bCs/>
          <w:color w:val="000000" w:themeColor="text1"/>
          <w:sz w:val="20"/>
        </w:rPr>
        <w:t xml:space="preserve">ОПШТИНСКО ВЕЋE ОПШТИНЕ ЋИЋЕВАЦ, </w:t>
      </w:r>
      <w:r w:rsidRPr="00FD1445">
        <w:rPr>
          <w:rFonts w:ascii="Times New Roman" w:hAnsi="Times New Roman"/>
          <w:b w:val="0"/>
          <w:color w:val="000000" w:themeColor="text1"/>
          <w:sz w:val="20"/>
        </w:rPr>
        <w:t>на 143. седници, одржаној 11.12.2018. године, на основу члана 19. став 2. Закона о безбедности саобраћаја на путевима (''Сл. гласник РС'', бр. 41/09, 53/10, 101/11, 32/13- одлука УС, 55/14, 96/15-др.</w:t>
      </w:r>
      <w:r>
        <w:rPr>
          <w:rFonts w:ascii="Times New Roman" w:hAnsi="Times New Roman"/>
          <w:b w:val="0"/>
          <w:color w:val="000000" w:themeColor="text1"/>
          <w:sz w:val="20"/>
        </w:rPr>
        <w:t xml:space="preserve"> </w:t>
      </w:r>
      <w:r w:rsidRPr="00FD1445">
        <w:rPr>
          <w:rFonts w:ascii="Times New Roman" w:hAnsi="Times New Roman"/>
          <w:b w:val="0"/>
          <w:color w:val="000000" w:themeColor="text1"/>
          <w:sz w:val="20"/>
        </w:rPr>
        <w:t>закон и 9/16-Одлука УС, 24/18, 41/18 и 41/18-др.</w:t>
      </w:r>
      <w:r>
        <w:rPr>
          <w:rFonts w:ascii="Times New Roman" w:hAnsi="Times New Roman"/>
          <w:b w:val="0"/>
          <w:color w:val="000000" w:themeColor="text1"/>
          <w:sz w:val="20"/>
        </w:rPr>
        <w:t xml:space="preserve"> </w:t>
      </w:r>
      <w:r w:rsidRPr="00FD1445">
        <w:rPr>
          <w:rFonts w:ascii="Times New Roman" w:hAnsi="Times New Roman"/>
          <w:b w:val="0"/>
          <w:color w:val="000000" w:themeColor="text1"/>
          <w:sz w:val="20"/>
        </w:rPr>
        <w:t>закон) и члана 62. Статута општине Ћићевац (''Сл. лист општине Ћићевац'', бр. 17/13- пречишћен текст, 22/13 и 10/15), на Предлог Савета за безбедност саобраћаја на путевима на територији општине Ћићевац, донело је</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П Р О Г Р А М</w:t>
      </w: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КОРИШЋЕЊА СРЕДСТАВА ЗА ФИНАНСИРАЊЕ УНАПРЕЂЕЊА БЕЗБЕДНОСТИ</w:t>
      </w: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 САОБРАЋАЈА НА ПУТЕВИМА ЗА 2019. ГОДИНУ У ОПШТИНИ ЋИЋЕВАЦ</w:t>
      </w:r>
    </w:p>
    <w:p w:rsidR="00FD1445" w:rsidRPr="00FD1445"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ind w:firstLine="720"/>
        <w:jc w:val="both"/>
        <w:rPr>
          <w:rFonts w:ascii="Times New Roman" w:eastAsia="Calibri" w:hAnsi="Times New Roman"/>
          <w:b w:val="0"/>
          <w:color w:val="000000" w:themeColor="text1"/>
          <w:sz w:val="20"/>
          <w:lang w:val="ru-RU"/>
        </w:rPr>
      </w:pPr>
      <w:r w:rsidRPr="00FD1445">
        <w:rPr>
          <w:rFonts w:ascii="Times New Roman" w:hAnsi="Times New Roman"/>
          <w:b w:val="0"/>
          <w:color w:val="000000" w:themeColor="text1"/>
          <w:sz w:val="20"/>
        </w:rPr>
        <w:t>Чланови Општинског Савета за безбедност саобраћаја на путевима (у даљем тексту: Савет) именовани су Решењем Општинског већа општине Ћићевац, б</w:t>
      </w:r>
      <w:r w:rsidRPr="00FD1445">
        <w:rPr>
          <w:rFonts w:ascii="Times New Roman" w:eastAsia="Calibri" w:hAnsi="Times New Roman"/>
          <w:b w:val="0"/>
          <w:color w:val="000000" w:themeColor="text1"/>
          <w:sz w:val="20"/>
          <w:lang w:val="ru-RU"/>
        </w:rPr>
        <w:t xml:space="preserve">р. </w:t>
      </w:r>
      <w:r w:rsidRPr="00FD1445">
        <w:rPr>
          <w:rFonts w:ascii="Times New Roman" w:hAnsi="Times New Roman"/>
          <w:b w:val="0"/>
          <w:color w:val="000000" w:themeColor="text1"/>
          <w:sz w:val="20"/>
          <w:lang w:val="ru-RU"/>
        </w:rPr>
        <w:t>112-69/18-02 од 29.10.2018. године</w:t>
      </w:r>
      <w:r>
        <w:rPr>
          <w:rFonts w:ascii="Times New Roman" w:hAnsi="Times New Roman"/>
          <w:b w:val="0"/>
          <w:color w:val="000000" w:themeColor="text1"/>
          <w:sz w:val="20"/>
          <w:lang w:val="ru-RU"/>
        </w:rPr>
        <w:t>.</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Зада</w:t>
      </w:r>
      <w:r w:rsidR="003433BC">
        <w:rPr>
          <w:rFonts w:ascii="Times New Roman" w:hAnsi="Times New Roman"/>
          <w:b w:val="0"/>
          <w:color w:val="000000" w:themeColor="text1"/>
          <w:sz w:val="20"/>
          <w:lang/>
        </w:rPr>
        <w:t>ци</w:t>
      </w:r>
      <w:r w:rsidRPr="00FD1445">
        <w:rPr>
          <w:rFonts w:ascii="Times New Roman" w:hAnsi="Times New Roman"/>
          <w:b w:val="0"/>
          <w:color w:val="000000" w:themeColor="text1"/>
          <w:sz w:val="20"/>
        </w:rPr>
        <w:t xml:space="preserve"> Савета су:</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остваривање сарадње са одговарајућим телима за безбедност саобраћаја у Републици, са саветима и комисијама за безбедност саобраћаја суседних градова и општина, са органима и организацијама из области безбедности саобраћаја, као и усклађивање послова у функцији унапређења безбедности саобраћаја на путевима на територији општине Ћићевац;</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извршавање редовних ревизија стања безбедности саобраћаја на путевима на територији општине,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xml:space="preserve">-  утврђивање Предлога годишњег </w:t>
      </w:r>
      <w:r w:rsidRPr="00FD1445">
        <w:rPr>
          <w:rFonts w:ascii="Times New Roman" w:hAnsi="Times New Roman"/>
          <w:bCs/>
          <w:color w:val="000000" w:themeColor="text1"/>
          <w:sz w:val="20"/>
          <w:szCs w:val="20"/>
        </w:rPr>
        <w:t>програма коришћења средстава</w:t>
      </w:r>
      <w:r w:rsidRPr="00FD1445">
        <w:rPr>
          <w:rFonts w:ascii="Times New Roman" w:hAnsi="Times New Roman"/>
          <w:color w:val="000000" w:themeColor="text1"/>
          <w:sz w:val="20"/>
          <w:szCs w:val="20"/>
          <w:lang w:val="ru-RU"/>
        </w:rPr>
        <w:t xml:space="preserve"> </w:t>
      </w:r>
      <w:r w:rsidRPr="00FD1445">
        <w:rPr>
          <w:rFonts w:ascii="Times New Roman" w:hAnsi="Times New Roman"/>
          <w:bCs/>
          <w:color w:val="000000" w:themeColor="text1"/>
          <w:sz w:val="20"/>
          <w:szCs w:val="20"/>
        </w:rPr>
        <w:t>за финансирање унапређења безбедности саобраћаја,</w:t>
      </w:r>
      <w:r w:rsidRPr="00FD1445">
        <w:rPr>
          <w:rFonts w:ascii="Times New Roman" w:hAnsi="Times New Roman"/>
          <w:color w:val="000000" w:themeColor="text1"/>
          <w:sz w:val="20"/>
          <w:szCs w:val="20"/>
          <w:lang w:val="ru-RU"/>
        </w:rPr>
        <w:t xml:space="preserve"> у складу са законом и израда Локалне стратегије;</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усвајање предлога и закључака о начину трошења финансијских средстава од наплаћених казни за саобраћајне прекршаје;</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иницирање и праћење превентивних и других активности у области безбедности саобраћаја на путевима на територији општине;</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унапређење опште безбедности саобраћаја на путевима, кроз васпитање учесника у саобраћају и развијање саобраћајно- превентивног рада у Предшколској установи, школама и другим специјализованим организацијама у општини;</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организовање саобраћајно- васпитних манифестација и подстицање издавања саобраћајно- превентивних публикација, филмова и сл;</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xml:space="preserve">-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 </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информисање грађана путем средстава јавног информисања;</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размена информација са Полицијском станицом Ћићевац, кроз благовремено извештавање о појавама и догађајима;</w:t>
      </w:r>
    </w:p>
    <w:p w:rsidR="00FD1445" w:rsidRPr="00FD1445" w:rsidRDefault="00FD1445" w:rsidP="00FD1445">
      <w:pPr>
        <w:pStyle w:val="NoSpacing"/>
        <w:ind w:firstLine="851"/>
        <w:jc w:val="both"/>
        <w:rPr>
          <w:rFonts w:ascii="Times New Roman" w:hAnsi="Times New Roman"/>
          <w:color w:val="000000" w:themeColor="text1"/>
          <w:sz w:val="20"/>
          <w:szCs w:val="20"/>
          <w:lang w:val="ru-RU"/>
        </w:rPr>
      </w:pPr>
      <w:r w:rsidRPr="00FD1445">
        <w:rPr>
          <w:rFonts w:ascii="Times New Roman" w:hAnsi="Times New Roman"/>
          <w:color w:val="000000" w:themeColor="text1"/>
          <w:sz w:val="20"/>
          <w:szCs w:val="20"/>
          <w:lang w:val="ru-RU"/>
        </w:rPr>
        <w:t>- обављање и других послова од интереса за безбедност саобраћаја на територији општине Ћићевац.</w:t>
      </w:r>
    </w:p>
    <w:p w:rsidR="00FD1445" w:rsidRPr="00FD1445" w:rsidRDefault="00FD1445" w:rsidP="00FD1445">
      <w:pPr>
        <w:autoSpaceDE w:val="0"/>
        <w:autoSpaceDN w:val="0"/>
        <w:adjustRightInd w:val="0"/>
        <w:ind w:firstLine="720"/>
        <w:jc w:val="both"/>
        <w:rPr>
          <w:rFonts w:ascii="Times New Roman" w:hAnsi="Times New Roman"/>
          <w:b w:val="0"/>
          <w:bCs/>
          <w:color w:val="000000" w:themeColor="text1"/>
          <w:sz w:val="20"/>
        </w:rPr>
      </w:pPr>
      <w:r w:rsidRPr="00FD1445">
        <w:rPr>
          <w:rFonts w:ascii="Times New Roman" w:hAnsi="Times New Roman"/>
          <w:b w:val="0"/>
          <w:color w:val="000000" w:themeColor="text1"/>
          <w:sz w:val="20"/>
        </w:rPr>
        <w:t xml:space="preserve">Савет је на својој 1. седници одржаној 10.12.2018. године, утврдио Предлог </w:t>
      </w:r>
      <w:r w:rsidR="000C3EFB">
        <w:rPr>
          <w:rFonts w:ascii="Times New Roman" w:hAnsi="Times New Roman"/>
          <w:b w:val="0"/>
          <w:color w:val="000000" w:themeColor="text1"/>
          <w:sz w:val="20"/>
        </w:rPr>
        <w:t>п</w:t>
      </w:r>
      <w:r w:rsidRPr="00FD1445">
        <w:rPr>
          <w:rFonts w:ascii="Times New Roman" w:hAnsi="Times New Roman"/>
          <w:b w:val="0"/>
          <w:color w:val="000000" w:themeColor="text1"/>
          <w:sz w:val="20"/>
        </w:rPr>
        <w:t xml:space="preserve">рограма </w:t>
      </w:r>
      <w:r w:rsidRPr="00FD1445">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2019. годину у општини Ћићевац и исти упућује на усвајање Општинском већу, у складу са </w:t>
      </w:r>
      <w:r w:rsidRPr="00FD1445">
        <w:rPr>
          <w:rFonts w:ascii="Times New Roman" w:hAnsi="Times New Roman"/>
          <w:b w:val="0"/>
          <w:color w:val="000000" w:themeColor="text1"/>
          <w:sz w:val="20"/>
        </w:rPr>
        <w:t>чланом 19. став 2. Закона о безбедности саобраћаја на путевима</w:t>
      </w:r>
      <w:r w:rsidRPr="00FD1445">
        <w:rPr>
          <w:rFonts w:ascii="Times New Roman" w:hAnsi="Times New Roman"/>
          <w:b w:val="0"/>
          <w:bCs/>
          <w:color w:val="000000" w:themeColor="text1"/>
          <w:sz w:val="20"/>
        </w:rPr>
        <w:t>.</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 </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lastRenderedPageBreak/>
        <w:t>Извори средстава за унапређење безбедности саобраћаја на путевима, у складу са чланом 17. Закона о безбедности саобраћаја на путевима су:</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приходи локалног буџета од наплаћених новчаних казни за прекршаје предвиђене прописима о безбедности саобраћаја на путевима,</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 поклони или прилози покровитеља дати јединици локалне самоуправе,</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 xml:space="preserve">- остали приходи </w:t>
      </w:r>
      <w:r w:rsidR="000C3EFB">
        <w:rPr>
          <w:rFonts w:ascii="Times New Roman" w:hAnsi="Times New Roman"/>
          <w:b w:val="0"/>
          <w:color w:val="000000" w:themeColor="text1"/>
          <w:sz w:val="20"/>
        </w:rPr>
        <w:t>б</w:t>
      </w:r>
      <w:r w:rsidRPr="00FD1445">
        <w:rPr>
          <w:rFonts w:ascii="Times New Roman" w:hAnsi="Times New Roman"/>
          <w:b w:val="0"/>
          <w:color w:val="000000" w:themeColor="text1"/>
          <w:sz w:val="20"/>
        </w:rPr>
        <w:t>уџета јединице локалне самоуправе.</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Средства од наплаћених новчаних казни за прекршаје предвиђене прописима о безбедности саобраћаја на путевима у висини од 70% припадају буџету Републике, а у висини од 30% припадају буџету јединице локалне самоуправе на чијој је територији прекршај учињен.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 и та средства се користе за финансирање унапређења безбедности саобраћаја на путевима.</w:t>
      </w:r>
    </w:p>
    <w:p w:rsidR="00FD1445" w:rsidRPr="00FD1445" w:rsidRDefault="00FD1445" w:rsidP="000C3EFB">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Програмом коришћења средстава за финансирање унапређења безбедности саобраћаја на</w:t>
      </w:r>
    </w:p>
    <w:p w:rsidR="00FD1445" w:rsidRPr="00FD1445" w:rsidRDefault="00FD1445" w:rsidP="000C3EFB">
      <w:pPr>
        <w:autoSpaceDE w:val="0"/>
        <w:autoSpaceDN w:val="0"/>
        <w:adjustRightInd w:val="0"/>
        <w:jc w:val="both"/>
        <w:rPr>
          <w:rFonts w:ascii="Times New Roman" w:hAnsi="Times New Roman"/>
          <w:b w:val="0"/>
          <w:color w:val="000000" w:themeColor="text1"/>
          <w:sz w:val="20"/>
        </w:rPr>
      </w:pPr>
      <w:r w:rsidRPr="00FD1445">
        <w:rPr>
          <w:rFonts w:ascii="Times New Roman" w:hAnsi="Times New Roman"/>
          <w:b w:val="0"/>
          <w:color w:val="000000" w:themeColor="text1"/>
          <w:sz w:val="20"/>
        </w:rPr>
        <w:t>путевима у 2019. години на територији општине Ћићевац утврђују се намене и начин коришћења ових средстава.</w:t>
      </w:r>
    </w:p>
    <w:p w:rsidR="00FD1445" w:rsidRPr="000C3EFB" w:rsidRDefault="00FD1445" w:rsidP="00FD1445">
      <w:pPr>
        <w:autoSpaceDE w:val="0"/>
        <w:autoSpaceDN w:val="0"/>
        <w:adjustRightInd w:val="0"/>
        <w:jc w:val="both"/>
        <w:rPr>
          <w:rFonts w:ascii="Times New Roman" w:hAnsi="Times New Roman"/>
          <w:b w:val="0"/>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I  АКТИВНОСТИ</w:t>
      </w:r>
    </w:p>
    <w:p w:rsidR="00FD1445" w:rsidRPr="000C3EFB"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1.  Безбедност путева и одржавање постојеће саобраћајне инфраструктуре;</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2.  Саобраћајно образовање и васпитање на територији општине Ћићевац;</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3.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4.  Рад и активности Савета.</w:t>
      </w:r>
    </w:p>
    <w:p w:rsidR="00FD1445" w:rsidRPr="009637DB"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II ПОВЕРАВАЊЕ ПОСЛОВА И СПРОВОЂЕЊЕ</w:t>
      </w:r>
    </w:p>
    <w:p w:rsidR="00FD1445" w:rsidRPr="009637DB"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Активности из главе I  овог програма,  реализоваће се преко Општинске управе, раздео 3, фун</w:t>
      </w:r>
      <w:r w:rsidR="003433BC">
        <w:rPr>
          <w:rFonts w:ascii="Times New Roman" w:hAnsi="Times New Roman"/>
          <w:b w:val="0"/>
          <w:color w:val="000000" w:themeColor="text1"/>
          <w:sz w:val="20"/>
          <w:lang/>
        </w:rPr>
        <w:t>к</w:t>
      </w:r>
      <w:r w:rsidRPr="00FD1445">
        <w:rPr>
          <w:rFonts w:ascii="Times New Roman" w:hAnsi="Times New Roman"/>
          <w:b w:val="0"/>
          <w:color w:val="000000" w:themeColor="text1"/>
          <w:sz w:val="20"/>
        </w:rPr>
        <w:t>ција 360- јавни ред и безбедност неквалификован на другом месту. Ближе намене дефинисаће се Финансијским планом Општинске управе.</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Утрошак средстава биће утврђен у складу са приливом средстава у </w:t>
      </w:r>
      <w:r w:rsidR="009637DB">
        <w:rPr>
          <w:rFonts w:ascii="Times New Roman" w:hAnsi="Times New Roman"/>
          <w:b w:val="0"/>
          <w:color w:val="000000" w:themeColor="text1"/>
          <w:sz w:val="20"/>
        </w:rPr>
        <w:t>б</w:t>
      </w:r>
      <w:r w:rsidRPr="00FD1445">
        <w:rPr>
          <w:rFonts w:ascii="Times New Roman" w:hAnsi="Times New Roman"/>
          <w:b w:val="0"/>
          <w:color w:val="000000" w:themeColor="text1"/>
          <w:sz w:val="20"/>
        </w:rPr>
        <w:t>уџет и утврђеним активностима из Програма по приоритетима.</w:t>
      </w:r>
    </w:p>
    <w:p w:rsidR="00FD1445" w:rsidRPr="009637DB"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III ФИНАНСИЈСКИ ПЛАН</w:t>
      </w:r>
    </w:p>
    <w:p w:rsidR="00FD1445" w:rsidRPr="009637DB" w:rsidRDefault="00FD1445" w:rsidP="009637DB">
      <w:pPr>
        <w:autoSpaceDE w:val="0"/>
        <w:autoSpaceDN w:val="0"/>
        <w:adjustRightInd w:val="0"/>
        <w:jc w:val="both"/>
        <w:rPr>
          <w:rFonts w:ascii="Times New Roman" w:hAnsi="Times New Roman"/>
          <w:b w:val="0"/>
          <w:bCs/>
          <w:color w:val="000000" w:themeColor="text1"/>
          <w:sz w:val="14"/>
          <w:u w:val="single"/>
        </w:rPr>
      </w:pPr>
      <w:r w:rsidRPr="00FD1445">
        <w:rPr>
          <w:rFonts w:ascii="Times New Roman" w:hAnsi="Times New Roman"/>
          <w:b w:val="0"/>
          <w:bCs/>
          <w:color w:val="FF0000"/>
          <w:sz w:val="20"/>
        </w:rPr>
        <w:tab/>
      </w:r>
    </w:p>
    <w:p w:rsidR="00FD1445" w:rsidRPr="00FD1445" w:rsidRDefault="00FD1445" w:rsidP="00FD1445">
      <w:pPr>
        <w:autoSpaceDE w:val="0"/>
        <w:autoSpaceDN w:val="0"/>
        <w:adjustRightInd w:val="0"/>
        <w:rPr>
          <w:rFonts w:ascii="Times New Roman" w:hAnsi="Times New Roman"/>
          <w:b w:val="0"/>
          <w:bCs/>
          <w:color w:val="000000" w:themeColor="text1"/>
          <w:sz w:val="20"/>
          <w:u w:val="single"/>
        </w:rPr>
      </w:pPr>
      <w:r w:rsidRPr="00FD1445">
        <w:rPr>
          <w:rFonts w:ascii="Times New Roman" w:hAnsi="Times New Roman"/>
          <w:b w:val="0"/>
          <w:bCs/>
          <w:color w:val="000000" w:themeColor="text1"/>
          <w:sz w:val="20"/>
          <w:u w:val="single"/>
        </w:rPr>
        <w:t>а) Планирани приходи</w:t>
      </w:r>
    </w:p>
    <w:p w:rsidR="00FD1445" w:rsidRPr="00FD1445" w:rsidRDefault="00FD1445" w:rsidP="00FD1445">
      <w:pPr>
        <w:autoSpaceDE w:val="0"/>
        <w:autoSpaceDN w:val="0"/>
        <w:adjustRightInd w:val="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1. Средства буџета општине Ћићевац од наплаћених новчаних казни за </w:t>
      </w:r>
    </w:p>
    <w:p w:rsidR="00FD1445" w:rsidRPr="00FD1445" w:rsidRDefault="00FD1445" w:rsidP="00FD1445">
      <w:pPr>
        <w:autoSpaceDE w:val="0"/>
        <w:autoSpaceDN w:val="0"/>
        <w:adjustRightInd w:val="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    прекршаје предвиђене прописима о безбедности саобраћаја на путевима,</w:t>
      </w:r>
    </w:p>
    <w:p w:rsidR="00FD1445" w:rsidRPr="00FD1445" w:rsidRDefault="00FD1445" w:rsidP="00FD1445">
      <w:pPr>
        <w:autoSpaceDE w:val="0"/>
        <w:autoSpaceDN w:val="0"/>
        <w:adjustRightInd w:val="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    а који су учињени на територији општине Ћићевац</w:t>
      </w:r>
      <w:r w:rsidR="009637DB">
        <w:rPr>
          <w:rFonts w:ascii="Times New Roman" w:hAnsi="Times New Roman"/>
          <w:b w:val="0"/>
          <w:color w:val="000000" w:themeColor="text1"/>
          <w:sz w:val="20"/>
        </w:rPr>
        <w:t>..........</w:t>
      </w:r>
      <w:r w:rsidRPr="00FD1445">
        <w:rPr>
          <w:rFonts w:ascii="Times New Roman" w:hAnsi="Times New Roman"/>
          <w:b w:val="0"/>
          <w:bCs/>
          <w:color w:val="000000" w:themeColor="text1"/>
          <w:sz w:val="20"/>
        </w:rPr>
        <w:t>...............</w:t>
      </w:r>
      <w:r w:rsidR="009637DB">
        <w:rPr>
          <w:rFonts w:ascii="Times New Roman" w:hAnsi="Times New Roman"/>
          <w:b w:val="0"/>
          <w:bCs/>
          <w:color w:val="000000" w:themeColor="text1"/>
          <w:sz w:val="20"/>
        </w:rPr>
        <w:tab/>
      </w:r>
      <w:r w:rsidRPr="00FD1445">
        <w:rPr>
          <w:rFonts w:ascii="Times New Roman" w:hAnsi="Times New Roman"/>
          <w:b w:val="0"/>
          <w:bCs/>
          <w:color w:val="000000" w:themeColor="text1"/>
          <w:sz w:val="20"/>
        </w:rPr>
        <w:t xml:space="preserve">          </w:t>
      </w:r>
      <w:r w:rsidR="009637DB">
        <w:rPr>
          <w:rFonts w:ascii="Times New Roman" w:hAnsi="Times New Roman"/>
          <w:b w:val="0"/>
          <w:bCs/>
          <w:color w:val="000000" w:themeColor="text1"/>
          <w:sz w:val="20"/>
        </w:rPr>
        <w:tab/>
      </w:r>
      <w:r w:rsidRPr="00FD1445">
        <w:rPr>
          <w:rFonts w:ascii="Times New Roman" w:hAnsi="Times New Roman"/>
          <w:b w:val="0"/>
          <w:bCs/>
          <w:color w:val="000000" w:themeColor="text1"/>
          <w:sz w:val="20"/>
        </w:rPr>
        <w:t>2.500.000,00 дин</w:t>
      </w:r>
      <w:r w:rsidRPr="00FD1445">
        <w:rPr>
          <w:rFonts w:ascii="Times New Roman" w:hAnsi="Times New Roman"/>
          <w:b w:val="0"/>
          <w:color w:val="000000" w:themeColor="text1"/>
          <w:sz w:val="20"/>
        </w:rPr>
        <w:t>.</w:t>
      </w:r>
    </w:p>
    <w:p w:rsidR="00FD1445" w:rsidRPr="00FD1445" w:rsidRDefault="00FD1445" w:rsidP="00FD1445">
      <w:pPr>
        <w:autoSpaceDE w:val="0"/>
        <w:autoSpaceDN w:val="0"/>
        <w:adjustRightInd w:val="0"/>
        <w:rPr>
          <w:rFonts w:ascii="Times New Roman" w:hAnsi="Times New Roman"/>
          <w:b w:val="0"/>
          <w:bCs/>
          <w:color w:val="000000" w:themeColor="text1"/>
          <w:sz w:val="20"/>
          <w:u w:val="single"/>
        </w:rPr>
      </w:pPr>
      <w:r w:rsidRPr="00FD1445">
        <w:rPr>
          <w:rFonts w:ascii="Times New Roman" w:hAnsi="Times New Roman"/>
          <w:b w:val="0"/>
          <w:bCs/>
          <w:color w:val="000000" w:themeColor="text1"/>
          <w:sz w:val="20"/>
        </w:rPr>
        <w:tab/>
      </w:r>
      <w:r w:rsidRPr="00FD1445">
        <w:rPr>
          <w:rFonts w:ascii="Times New Roman" w:hAnsi="Times New Roman"/>
          <w:b w:val="0"/>
          <w:bCs/>
          <w:color w:val="000000" w:themeColor="text1"/>
          <w:sz w:val="20"/>
          <w:u w:val="single"/>
        </w:rPr>
        <w:t>УКУПНО</w:t>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Pr="00FD1445">
        <w:rPr>
          <w:rFonts w:ascii="Times New Roman" w:hAnsi="Times New Roman"/>
          <w:b w:val="0"/>
          <w:bCs/>
          <w:color w:val="000000" w:themeColor="text1"/>
          <w:sz w:val="20"/>
          <w:u w:val="single"/>
        </w:rPr>
        <w:tab/>
      </w:r>
      <w:r w:rsidR="009637DB">
        <w:rPr>
          <w:rFonts w:ascii="Times New Roman" w:hAnsi="Times New Roman"/>
          <w:b w:val="0"/>
          <w:bCs/>
          <w:color w:val="000000" w:themeColor="text1"/>
          <w:sz w:val="20"/>
          <w:u w:val="single"/>
        </w:rPr>
        <w:t xml:space="preserve">             </w:t>
      </w:r>
      <w:r w:rsidRPr="00FD1445">
        <w:rPr>
          <w:rFonts w:ascii="Times New Roman" w:hAnsi="Times New Roman"/>
          <w:b w:val="0"/>
          <w:bCs/>
          <w:color w:val="000000" w:themeColor="text1"/>
          <w:sz w:val="20"/>
          <w:u w:val="single"/>
        </w:rPr>
        <w:t xml:space="preserve">  2.500.000,00</w:t>
      </w:r>
      <w:r w:rsidR="009637DB">
        <w:rPr>
          <w:rFonts w:ascii="Times New Roman" w:hAnsi="Times New Roman"/>
          <w:b w:val="0"/>
          <w:bCs/>
          <w:color w:val="000000" w:themeColor="text1"/>
          <w:sz w:val="20"/>
          <w:u w:val="single"/>
        </w:rPr>
        <w:t xml:space="preserve"> </w:t>
      </w:r>
      <w:r w:rsidRPr="00FD1445">
        <w:rPr>
          <w:rFonts w:ascii="Times New Roman" w:hAnsi="Times New Roman"/>
          <w:b w:val="0"/>
          <w:bCs/>
          <w:color w:val="000000" w:themeColor="text1"/>
          <w:sz w:val="20"/>
          <w:u w:val="single"/>
        </w:rPr>
        <w:t xml:space="preserve"> дин.</w:t>
      </w:r>
    </w:p>
    <w:p w:rsidR="00FD1445" w:rsidRPr="00FD1445" w:rsidRDefault="00FD1445" w:rsidP="00FD1445">
      <w:pPr>
        <w:autoSpaceDE w:val="0"/>
        <w:autoSpaceDN w:val="0"/>
        <w:adjustRightInd w:val="0"/>
        <w:rPr>
          <w:rFonts w:ascii="Times New Roman" w:hAnsi="Times New Roman"/>
          <w:b w:val="0"/>
          <w:bCs/>
          <w:color w:val="000000" w:themeColor="text1"/>
          <w:sz w:val="20"/>
          <w:u w:val="single"/>
        </w:rPr>
      </w:pPr>
      <w:r w:rsidRPr="00FD1445">
        <w:rPr>
          <w:rFonts w:ascii="Times New Roman" w:hAnsi="Times New Roman"/>
          <w:b w:val="0"/>
          <w:bCs/>
          <w:color w:val="000000" w:themeColor="text1"/>
          <w:sz w:val="20"/>
          <w:u w:val="single"/>
        </w:rPr>
        <w:t>б) Планирани расходи</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1. </w:t>
      </w:r>
      <w:r w:rsidRPr="00FD1445">
        <w:rPr>
          <w:rFonts w:ascii="Times New Roman" w:hAnsi="Times New Roman"/>
          <w:b w:val="0"/>
          <w:color w:val="000000" w:themeColor="text1"/>
          <w:sz w:val="20"/>
        </w:rPr>
        <w:t>Безбедност путева и одржавање постојеће саобраћајне инфраструктуре</w:t>
      </w:r>
      <w:r w:rsidRPr="00FD1445">
        <w:rPr>
          <w:rFonts w:ascii="Times New Roman" w:hAnsi="Times New Roman"/>
          <w:b w:val="0"/>
          <w:bCs/>
          <w:color w:val="000000" w:themeColor="text1"/>
          <w:sz w:val="20"/>
        </w:rPr>
        <w:t xml:space="preserve"> </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    у износу од 50% од планираних прихода ............................................. </w:t>
      </w:r>
      <w:r w:rsidRPr="00FD1445">
        <w:rPr>
          <w:rFonts w:ascii="Times New Roman" w:hAnsi="Times New Roman"/>
          <w:b w:val="0"/>
          <w:bCs/>
          <w:color w:val="000000" w:themeColor="text1"/>
          <w:sz w:val="20"/>
        </w:rPr>
        <w:tab/>
        <w:t xml:space="preserve">  </w:t>
      </w:r>
      <w:r w:rsidR="009637DB">
        <w:rPr>
          <w:rFonts w:ascii="Times New Roman" w:hAnsi="Times New Roman"/>
          <w:b w:val="0"/>
          <w:bCs/>
          <w:color w:val="000000" w:themeColor="text1"/>
          <w:sz w:val="20"/>
        </w:rPr>
        <w:tab/>
      </w:r>
      <w:r w:rsidRPr="00FD1445">
        <w:rPr>
          <w:rFonts w:ascii="Times New Roman" w:hAnsi="Times New Roman"/>
          <w:b w:val="0"/>
          <w:bCs/>
          <w:color w:val="000000" w:themeColor="text1"/>
          <w:sz w:val="20"/>
          <w:u w:val="single"/>
        </w:rPr>
        <w:t>1.250.000,00  дин.</w:t>
      </w:r>
    </w:p>
    <w:p w:rsidR="00FD1445" w:rsidRPr="00FD1445" w:rsidRDefault="00FD1445" w:rsidP="00FD1445">
      <w:pPr>
        <w:autoSpaceDE w:val="0"/>
        <w:autoSpaceDN w:val="0"/>
        <w:adjustRightInd w:val="0"/>
        <w:rPr>
          <w:rFonts w:ascii="Times New Roman" w:hAnsi="Times New Roman"/>
          <w:b w:val="0"/>
          <w:color w:val="000000" w:themeColor="text1"/>
          <w:sz w:val="20"/>
        </w:rPr>
      </w:pPr>
      <w:r w:rsidRPr="00FD1445">
        <w:rPr>
          <w:rFonts w:ascii="Times New Roman" w:hAnsi="Times New Roman"/>
          <w:b w:val="0"/>
          <w:color w:val="000000" w:themeColor="text1"/>
          <w:sz w:val="20"/>
        </w:rPr>
        <w:t>1.1. Наставак изградње пешачке стазе у Сталаћу.....................</w:t>
      </w:r>
      <w:r w:rsidRPr="00FD1445">
        <w:rPr>
          <w:rFonts w:ascii="Times New Roman" w:hAnsi="Times New Roman"/>
          <w:b w:val="0"/>
          <w:bCs/>
          <w:color w:val="000000" w:themeColor="text1"/>
          <w:sz w:val="20"/>
        </w:rPr>
        <w:t>................</w:t>
      </w:r>
      <w:r w:rsidRPr="00FD1445">
        <w:rPr>
          <w:rFonts w:ascii="Times New Roman" w:hAnsi="Times New Roman"/>
          <w:b w:val="0"/>
          <w:bCs/>
          <w:color w:val="000000" w:themeColor="text1"/>
          <w:sz w:val="20"/>
        </w:rPr>
        <w:tab/>
        <w:t xml:space="preserve">      </w:t>
      </w:r>
      <w:r w:rsidR="009637DB">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rPr>
        <w:t xml:space="preserve">820.000,00 </w:t>
      </w:r>
      <w:r w:rsidRPr="00FD1445">
        <w:rPr>
          <w:rFonts w:ascii="Times New Roman" w:hAnsi="Times New Roman"/>
          <w:b w:val="0"/>
          <w:color w:val="000000" w:themeColor="text1"/>
          <w:sz w:val="20"/>
        </w:rPr>
        <w:t xml:space="preserve">дин. </w:t>
      </w:r>
    </w:p>
    <w:p w:rsidR="00FD1445" w:rsidRPr="00FD1445" w:rsidRDefault="00FD1445" w:rsidP="00FD1445">
      <w:pPr>
        <w:autoSpaceDE w:val="0"/>
        <w:autoSpaceDN w:val="0"/>
        <w:adjustRightInd w:val="0"/>
        <w:rPr>
          <w:rFonts w:ascii="Times New Roman" w:hAnsi="Times New Roman"/>
          <w:b w:val="0"/>
          <w:color w:val="000000" w:themeColor="text1"/>
          <w:sz w:val="20"/>
        </w:rPr>
      </w:pPr>
      <w:r w:rsidRPr="00FD1445">
        <w:rPr>
          <w:rFonts w:ascii="Times New Roman" w:hAnsi="Times New Roman"/>
          <w:b w:val="0"/>
          <w:color w:val="000000" w:themeColor="text1"/>
          <w:sz w:val="20"/>
        </w:rPr>
        <w:t>1.2. Набавка и постављање саобраћајних знакова................</w:t>
      </w:r>
      <w:r w:rsidRPr="00FD1445">
        <w:rPr>
          <w:rFonts w:ascii="Times New Roman" w:hAnsi="Times New Roman"/>
          <w:b w:val="0"/>
          <w:bCs/>
          <w:color w:val="000000" w:themeColor="text1"/>
          <w:sz w:val="20"/>
        </w:rPr>
        <w:t>...........</w:t>
      </w:r>
      <w:r w:rsidR="009637DB">
        <w:rPr>
          <w:rFonts w:ascii="Times New Roman" w:hAnsi="Times New Roman"/>
          <w:b w:val="0"/>
          <w:bCs/>
          <w:color w:val="000000" w:themeColor="text1"/>
          <w:sz w:val="20"/>
        </w:rPr>
        <w:t>.........</w:t>
      </w:r>
      <w:r w:rsidRPr="00FD1445">
        <w:rPr>
          <w:rFonts w:ascii="Times New Roman" w:hAnsi="Times New Roman"/>
          <w:b w:val="0"/>
          <w:bCs/>
          <w:color w:val="000000" w:themeColor="text1"/>
          <w:sz w:val="20"/>
        </w:rPr>
        <w:tab/>
        <w:t xml:space="preserve">   </w:t>
      </w:r>
      <w:r w:rsidRPr="00FD1445">
        <w:rPr>
          <w:rFonts w:ascii="Times New Roman" w:hAnsi="Times New Roman"/>
          <w:b w:val="0"/>
          <w:color w:val="000000" w:themeColor="text1"/>
          <w:sz w:val="20"/>
        </w:rPr>
        <w:t xml:space="preserve">   </w:t>
      </w:r>
      <w:r w:rsidR="009637DB">
        <w:rPr>
          <w:rFonts w:ascii="Times New Roman" w:hAnsi="Times New Roman"/>
          <w:b w:val="0"/>
          <w:color w:val="000000" w:themeColor="text1"/>
          <w:sz w:val="20"/>
        </w:rPr>
        <w:tab/>
        <w:t xml:space="preserve">    </w:t>
      </w:r>
      <w:r w:rsidRPr="00FD1445">
        <w:rPr>
          <w:rFonts w:ascii="Times New Roman" w:hAnsi="Times New Roman"/>
          <w:b w:val="0"/>
          <w:color w:val="000000" w:themeColor="text1"/>
          <w:sz w:val="20"/>
        </w:rPr>
        <w:t>200.000,00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color w:val="000000" w:themeColor="text1"/>
          <w:sz w:val="20"/>
        </w:rPr>
        <w:t xml:space="preserve">1.3. Уградња стубића за пешачке стазе и постављање лежећих полицајаца    </w:t>
      </w:r>
      <w:r w:rsidR="009637DB">
        <w:rPr>
          <w:rFonts w:ascii="Times New Roman" w:hAnsi="Times New Roman"/>
          <w:b w:val="0"/>
          <w:color w:val="000000" w:themeColor="text1"/>
          <w:sz w:val="20"/>
        </w:rPr>
        <w:tab/>
        <w:t xml:space="preserve">   </w:t>
      </w:r>
      <w:r w:rsidRPr="00FD1445">
        <w:rPr>
          <w:rFonts w:ascii="Times New Roman" w:hAnsi="Times New Roman"/>
          <w:b w:val="0"/>
          <w:color w:val="000000" w:themeColor="text1"/>
          <w:sz w:val="20"/>
        </w:rPr>
        <w:t xml:space="preserve"> </w:t>
      </w:r>
      <w:r w:rsidRPr="00FD1445">
        <w:rPr>
          <w:rFonts w:ascii="Times New Roman" w:hAnsi="Times New Roman"/>
          <w:b w:val="0"/>
          <w:bCs/>
          <w:color w:val="000000" w:themeColor="text1"/>
          <w:sz w:val="20"/>
        </w:rPr>
        <w:t xml:space="preserve">230.000,00 дин.   </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2.   </w:t>
      </w:r>
      <w:r w:rsidRPr="00FD1445">
        <w:rPr>
          <w:rFonts w:ascii="Times New Roman" w:hAnsi="Times New Roman"/>
          <w:b w:val="0"/>
          <w:color w:val="000000" w:themeColor="text1"/>
          <w:sz w:val="20"/>
        </w:rPr>
        <w:t>Саобраћајно образовање и васпитање на територији општине Ћићевац;</w:t>
      </w:r>
      <w:r w:rsidRPr="00FD1445">
        <w:rPr>
          <w:rFonts w:ascii="Times New Roman" w:hAnsi="Times New Roman"/>
          <w:b w:val="0"/>
          <w:bCs/>
          <w:color w:val="000000" w:themeColor="text1"/>
          <w:sz w:val="20"/>
        </w:rPr>
        <w:t xml:space="preserve"> </w:t>
      </w:r>
      <w:r w:rsidRPr="00FD1445">
        <w:rPr>
          <w:rFonts w:ascii="Times New Roman" w:hAnsi="Times New Roman"/>
          <w:b w:val="0"/>
          <w:bCs/>
          <w:color w:val="000000" w:themeColor="text1"/>
          <w:sz w:val="20"/>
        </w:rPr>
        <w:tab/>
        <w:t xml:space="preserve">     </w:t>
      </w:r>
      <w:r w:rsidR="009637DB">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u w:val="single"/>
        </w:rPr>
        <w:t>100.000,00 дин.</w:t>
      </w:r>
    </w:p>
    <w:p w:rsidR="00FD1445" w:rsidRPr="00FD1445" w:rsidRDefault="00FD1445" w:rsidP="00FD1445">
      <w:pPr>
        <w:autoSpaceDE w:val="0"/>
        <w:autoSpaceDN w:val="0"/>
        <w:adjustRightInd w:val="0"/>
        <w:rPr>
          <w:rFonts w:ascii="Times New Roman" w:hAnsi="Times New Roman"/>
          <w:b w:val="0"/>
          <w:color w:val="000000" w:themeColor="text1"/>
          <w:sz w:val="20"/>
        </w:rPr>
      </w:pPr>
      <w:r w:rsidRPr="00FD1445">
        <w:rPr>
          <w:rFonts w:ascii="Times New Roman" w:hAnsi="Times New Roman"/>
          <w:b w:val="0"/>
          <w:color w:val="000000" w:themeColor="text1"/>
          <w:sz w:val="20"/>
        </w:rPr>
        <w:t>2.1. Подршка активностима саобраћајног образовања и васпитања</w:t>
      </w:r>
      <w:r w:rsidR="009637DB">
        <w:rPr>
          <w:rFonts w:ascii="Times New Roman" w:hAnsi="Times New Roman"/>
          <w:b w:val="0"/>
          <w:color w:val="000000" w:themeColor="text1"/>
          <w:sz w:val="20"/>
        </w:rPr>
        <w:t>.......</w:t>
      </w:r>
      <w:r w:rsidRPr="00FD1445">
        <w:rPr>
          <w:rFonts w:ascii="Times New Roman" w:hAnsi="Times New Roman"/>
          <w:b w:val="0"/>
          <w:color w:val="000000" w:themeColor="text1"/>
          <w:sz w:val="20"/>
        </w:rPr>
        <w:tab/>
        <w:t xml:space="preserve">     </w:t>
      </w:r>
      <w:r w:rsidR="009637DB">
        <w:rPr>
          <w:rFonts w:ascii="Times New Roman" w:hAnsi="Times New Roman"/>
          <w:b w:val="0"/>
          <w:color w:val="000000" w:themeColor="text1"/>
          <w:sz w:val="20"/>
        </w:rPr>
        <w:tab/>
        <w:t xml:space="preserve">    </w:t>
      </w:r>
      <w:r w:rsidRPr="00FD1445">
        <w:rPr>
          <w:rFonts w:ascii="Times New Roman" w:hAnsi="Times New Roman"/>
          <w:b w:val="0"/>
          <w:bCs/>
          <w:color w:val="000000" w:themeColor="text1"/>
          <w:sz w:val="20"/>
        </w:rPr>
        <w:t>100.000,00</w:t>
      </w:r>
      <w:r w:rsidRPr="00FD1445">
        <w:rPr>
          <w:rFonts w:ascii="Times New Roman" w:hAnsi="Times New Roman"/>
          <w:b w:val="0"/>
          <w:color w:val="000000" w:themeColor="text1"/>
          <w:sz w:val="20"/>
        </w:rPr>
        <w:t xml:space="preserve">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    регулисања саобраћаја на путевима на територији општине Ћићевац</w:t>
      </w:r>
      <w:r w:rsidR="009637DB">
        <w:rPr>
          <w:rFonts w:ascii="Times New Roman" w:hAnsi="Times New Roman"/>
          <w:b w:val="0"/>
          <w:bCs/>
          <w:color w:val="000000" w:themeColor="text1"/>
          <w:sz w:val="20"/>
        </w:rPr>
        <w:tab/>
      </w:r>
      <w:r w:rsidR="009637DB">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rPr>
        <w:t xml:space="preserve">   </w:t>
      </w:r>
      <w:r w:rsidRPr="00FD1445">
        <w:rPr>
          <w:rFonts w:ascii="Times New Roman" w:hAnsi="Times New Roman"/>
          <w:b w:val="0"/>
          <w:bCs/>
          <w:color w:val="000000" w:themeColor="text1"/>
          <w:sz w:val="20"/>
          <w:u w:val="single"/>
        </w:rPr>
        <w:t>800.000,00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3.1. Мере које се односе на унапређење осветљења...........................</w:t>
      </w:r>
      <w:r w:rsidR="009637DB">
        <w:rPr>
          <w:rFonts w:ascii="Times New Roman" w:hAnsi="Times New Roman"/>
          <w:b w:val="0"/>
          <w:bCs/>
          <w:color w:val="000000" w:themeColor="text1"/>
          <w:sz w:val="20"/>
        </w:rPr>
        <w:t>.......</w:t>
      </w:r>
      <w:r w:rsidR="009637DB">
        <w:rPr>
          <w:rFonts w:ascii="Times New Roman" w:hAnsi="Times New Roman"/>
          <w:b w:val="0"/>
          <w:bCs/>
          <w:color w:val="000000" w:themeColor="text1"/>
          <w:sz w:val="20"/>
        </w:rPr>
        <w:tab/>
      </w:r>
      <w:r w:rsidRPr="00FD1445">
        <w:rPr>
          <w:rFonts w:ascii="Times New Roman" w:hAnsi="Times New Roman"/>
          <w:b w:val="0"/>
          <w:bCs/>
          <w:color w:val="000000" w:themeColor="text1"/>
          <w:sz w:val="20"/>
        </w:rPr>
        <w:t xml:space="preserve">                  500.000,00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3.2. Видео надзор за унапређење безбедности саобраћаја........................</w:t>
      </w:r>
      <w:r w:rsidR="009637DB">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rPr>
        <w:t xml:space="preserve">           300.000,00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 xml:space="preserve">4. Рад општинског Савета за безбедност саобраћаја </w:t>
      </w:r>
    </w:p>
    <w:p w:rsidR="00FD1445" w:rsidRPr="00FD1445" w:rsidRDefault="00FD1445" w:rsidP="00FD1445">
      <w:pPr>
        <w:autoSpaceDE w:val="0"/>
        <w:autoSpaceDN w:val="0"/>
        <w:adjustRightInd w:val="0"/>
        <w:ind w:firstLine="720"/>
        <w:rPr>
          <w:rFonts w:ascii="Times New Roman" w:hAnsi="Times New Roman"/>
          <w:b w:val="0"/>
          <w:bCs/>
          <w:color w:val="000000" w:themeColor="text1"/>
          <w:sz w:val="20"/>
        </w:rPr>
      </w:pPr>
      <w:r w:rsidRPr="00FD1445">
        <w:rPr>
          <w:rFonts w:ascii="Times New Roman" w:hAnsi="Times New Roman"/>
          <w:b w:val="0"/>
          <w:bCs/>
          <w:color w:val="000000" w:themeColor="text1"/>
          <w:sz w:val="20"/>
        </w:rPr>
        <w:t>(накнаде за рад и трошкови усавршавања чланова Савета)...</w:t>
      </w:r>
      <w:r w:rsidR="009637DB">
        <w:rPr>
          <w:rFonts w:ascii="Times New Roman" w:hAnsi="Times New Roman"/>
          <w:b w:val="0"/>
          <w:bCs/>
          <w:color w:val="000000" w:themeColor="text1"/>
          <w:sz w:val="20"/>
        </w:rPr>
        <w:t>....</w:t>
      </w:r>
      <w:r w:rsidR="009637DB">
        <w:rPr>
          <w:rFonts w:ascii="Times New Roman" w:hAnsi="Times New Roman"/>
          <w:b w:val="0"/>
          <w:bCs/>
          <w:color w:val="000000" w:themeColor="text1"/>
          <w:sz w:val="20"/>
        </w:rPr>
        <w:tab/>
      </w:r>
      <w:r w:rsidRPr="00FD1445">
        <w:rPr>
          <w:rFonts w:ascii="Times New Roman" w:hAnsi="Times New Roman"/>
          <w:b w:val="0"/>
          <w:bCs/>
          <w:color w:val="000000" w:themeColor="text1"/>
          <w:sz w:val="20"/>
        </w:rPr>
        <w:t xml:space="preserve"> </w:t>
      </w:r>
      <w:r w:rsidRPr="00FD1445">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u w:val="single"/>
        </w:rPr>
        <w:t>350.000,00 дин.</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_____________________________________________________________________________</w:t>
      </w:r>
      <w:r w:rsidR="009637DB">
        <w:rPr>
          <w:rFonts w:ascii="Times New Roman" w:hAnsi="Times New Roman"/>
          <w:b w:val="0"/>
          <w:bCs/>
          <w:color w:val="000000" w:themeColor="text1"/>
          <w:sz w:val="20"/>
        </w:rPr>
        <w:t>____</w:t>
      </w:r>
      <w:r w:rsidRPr="00FD1445">
        <w:rPr>
          <w:rFonts w:ascii="Times New Roman" w:hAnsi="Times New Roman"/>
          <w:b w:val="0"/>
          <w:bCs/>
          <w:color w:val="000000" w:themeColor="text1"/>
          <w:sz w:val="20"/>
        </w:rPr>
        <w:t>______</w:t>
      </w:r>
    </w:p>
    <w:p w:rsidR="00FD1445" w:rsidRPr="00FD1445" w:rsidRDefault="00FD1445" w:rsidP="00FD1445">
      <w:pPr>
        <w:autoSpaceDE w:val="0"/>
        <w:autoSpaceDN w:val="0"/>
        <w:adjustRightInd w:val="0"/>
        <w:rPr>
          <w:rFonts w:ascii="Times New Roman" w:hAnsi="Times New Roman"/>
          <w:b w:val="0"/>
          <w:bCs/>
          <w:color w:val="000000" w:themeColor="text1"/>
          <w:sz w:val="20"/>
        </w:rPr>
      </w:pPr>
      <w:r w:rsidRPr="00FD1445">
        <w:rPr>
          <w:rFonts w:ascii="Times New Roman" w:hAnsi="Times New Roman"/>
          <w:b w:val="0"/>
          <w:bCs/>
          <w:color w:val="000000" w:themeColor="text1"/>
          <w:sz w:val="20"/>
        </w:rPr>
        <w:t>УКУПНИ РАСХОДИ (1+2+3+4)</w:t>
      </w:r>
      <w:r w:rsidRPr="00FD1445">
        <w:rPr>
          <w:rFonts w:ascii="Times New Roman" w:hAnsi="Times New Roman"/>
          <w:b w:val="0"/>
          <w:bCs/>
          <w:color w:val="000000" w:themeColor="text1"/>
          <w:sz w:val="20"/>
        </w:rPr>
        <w:tab/>
      </w:r>
      <w:r w:rsidRPr="00FD1445">
        <w:rPr>
          <w:rFonts w:ascii="Times New Roman" w:hAnsi="Times New Roman"/>
          <w:b w:val="0"/>
          <w:bCs/>
          <w:color w:val="000000" w:themeColor="text1"/>
          <w:sz w:val="20"/>
        </w:rPr>
        <w:tab/>
        <w:t>...............................................</w:t>
      </w:r>
      <w:r w:rsidR="009637DB">
        <w:rPr>
          <w:rFonts w:ascii="Times New Roman" w:hAnsi="Times New Roman"/>
          <w:b w:val="0"/>
          <w:bCs/>
          <w:color w:val="000000" w:themeColor="text1"/>
          <w:sz w:val="20"/>
        </w:rPr>
        <w:t>..</w:t>
      </w:r>
      <w:r w:rsidR="009637DB">
        <w:rPr>
          <w:rFonts w:ascii="Times New Roman" w:hAnsi="Times New Roman"/>
          <w:b w:val="0"/>
          <w:bCs/>
          <w:color w:val="000000" w:themeColor="text1"/>
          <w:sz w:val="20"/>
        </w:rPr>
        <w:tab/>
        <w:t xml:space="preserve"> </w:t>
      </w:r>
      <w:r w:rsidRPr="00FD1445">
        <w:rPr>
          <w:rFonts w:ascii="Times New Roman" w:hAnsi="Times New Roman"/>
          <w:b w:val="0"/>
          <w:bCs/>
          <w:color w:val="000000" w:themeColor="text1"/>
          <w:sz w:val="20"/>
        </w:rPr>
        <w:t xml:space="preserve">             </w:t>
      </w:r>
      <w:r w:rsidRPr="00FD1445">
        <w:rPr>
          <w:rFonts w:ascii="Times New Roman" w:hAnsi="Times New Roman"/>
          <w:b w:val="0"/>
          <w:bCs/>
          <w:color w:val="000000" w:themeColor="text1"/>
          <w:sz w:val="20"/>
          <w:u w:val="single"/>
        </w:rPr>
        <w:t>2.500.000,00 дин.</w:t>
      </w:r>
    </w:p>
    <w:p w:rsidR="00FD1445" w:rsidRPr="009637DB" w:rsidRDefault="00FD1445" w:rsidP="00FD1445">
      <w:pPr>
        <w:autoSpaceDE w:val="0"/>
        <w:autoSpaceDN w:val="0"/>
        <w:adjustRightInd w:val="0"/>
        <w:rPr>
          <w:rFonts w:ascii="Times New Roman" w:hAnsi="Times New Roman"/>
          <w:b w:val="0"/>
          <w:bCs/>
          <w:color w:val="000000" w:themeColor="text1"/>
          <w:sz w:val="14"/>
        </w:rPr>
      </w:pPr>
      <w:r w:rsidRPr="00FD1445">
        <w:rPr>
          <w:rFonts w:ascii="Times New Roman" w:hAnsi="Times New Roman"/>
          <w:b w:val="0"/>
          <w:bCs/>
          <w:color w:val="000000" w:themeColor="text1"/>
          <w:sz w:val="20"/>
        </w:rPr>
        <w:t xml:space="preserve"> </w:t>
      </w: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IV</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Средства планирана овим </w:t>
      </w:r>
      <w:r w:rsidR="009637DB">
        <w:rPr>
          <w:rFonts w:ascii="Times New Roman" w:hAnsi="Times New Roman"/>
          <w:b w:val="0"/>
          <w:color w:val="000000" w:themeColor="text1"/>
          <w:sz w:val="20"/>
        </w:rPr>
        <w:t>п</w:t>
      </w:r>
      <w:r w:rsidRPr="00FD1445">
        <w:rPr>
          <w:rFonts w:ascii="Times New Roman" w:hAnsi="Times New Roman"/>
          <w:b w:val="0"/>
          <w:color w:val="000000" w:themeColor="text1"/>
          <w:sz w:val="20"/>
        </w:rPr>
        <w:t>рограмом су наменска и иста се распоређују према утврђеним активностима и финансијским планом.</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У складу са приливом средстава планираних овим </w:t>
      </w:r>
      <w:r w:rsidR="009637DB">
        <w:rPr>
          <w:rFonts w:ascii="Times New Roman" w:hAnsi="Times New Roman"/>
          <w:b w:val="0"/>
          <w:color w:val="000000" w:themeColor="text1"/>
          <w:sz w:val="20"/>
        </w:rPr>
        <w:t>п</w:t>
      </w:r>
      <w:r w:rsidRPr="00FD1445">
        <w:rPr>
          <w:rFonts w:ascii="Times New Roman" w:hAnsi="Times New Roman"/>
          <w:b w:val="0"/>
          <w:color w:val="000000" w:themeColor="text1"/>
          <w:sz w:val="20"/>
        </w:rPr>
        <w:t>рограмом, посебним закључком, Савет ће утврдити, на свака 3 месеца, а по потреби и чешће, приоритете за расподелу ових средстава.</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Закључак из претходног става доставља се Одсеку за буџет, финансије, јавне набавке и комунално-инспекцијске послове ради реализације.</w:t>
      </w:r>
    </w:p>
    <w:p w:rsidR="00FD1445" w:rsidRPr="009637DB" w:rsidRDefault="00FD1445" w:rsidP="00FD1445">
      <w:pPr>
        <w:autoSpaceDE w:val="0"/>
        <w:autoSpaceDN w:val="0"/>
        <w:adjustRightInd w:val="0"/>
        <w:ind w:firstLine="720"/>
        <w:jc w:val="both"/>
        <w:rPr>
          <w:rFonts w:ascii="Times New Roman" w:hAnsi="Times New Roman"/>
          <w:b w:val="0"/>
          <w:color w:val="000000" w:themeColor="text1"/>
          <w:sz w:val="12"/>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V</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 xml:space="preserve">Наредбодавац за распоред средстава из овог </w:t>
      </w:r>
      <w:r w:rsidR="009637DB">
        <w:rPr>
          <w:rFonts w:ascii="Times New Roman" w:hAnsi="Times New Roman"/>
          <w:b w:val="0"/>
          <w:color w:val="000000" w:themeColor="text1"/>
          <w:sz w:val="20"/>
        </w:rPr>
        <w:t>п</w:t>
      </w:r>
      <w:r w:rsidRPr="00FD1445">
        <w:rPr>
          <w:rFonts w:ascii="Times New Roman" w:hAnsi="Times New Roman"/>
          <w:b w:val="0"/>
          <w:color w:val="000000" w:themeColor="text1"/>
          <w:sz w:val="20"/>
        </w:rPr>
        <w:t xml:space="preserve">рограма је </w:t>
      </w:r>
      <w:r w:rsidR="009637DB">
        <w:rPr>
          <w:rFonts w:ascii="Times New Roman" w:hAnsi="Times New Roman"/>
          <w:b w:val="0"/>
          <w:color w:val="000000" w:themeColor="text1"/>
          <w:sz w:val="20"/>
        </w:rPr>
        <w:t>п</w:t>
      </w:r>
      <w:r w:rsidRPr="00FD1445">
        <w:rPr>
          <w:rFonts w:ascii="Times New Roman" w:hAnsi="Times New Roman"/>
          <w:b w:val="0"/>
          <w:color w:val="000000" w:themeColor="text1"/>
          <w:sz w:val="20"/>
        </w:rPr>
        <w:t>редседник општине Ћићевац.</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lang w:val="ru-RU"/>
        </w:rPr>
        <w:lastRenderedPageBreak/>
        <w:t>Стручне и административне послове за потребе Савета, обављаће Општинска управа.</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Надлежна организациона јединица Општинске управе за буџет и финансије доставља Савету тромесечне извештаје о тренутном износу средстава од наплаћених новчаних казни за прекршаје предвиђене прописима о безбедности саобраћаја на путевима која припадају буџету општине.</w:t>
      </w:r>
    </w:p>
    <w:p w:rsidR="00FD1445" w:rsidRPr="009637DB" w:rsidRDefault="00FD1445" w:rsidP="00FD1445">
      <w:pPr>
        <w:autoSpaceDE w:val="0"/>
        <w:autoSpaceDN w:val="0"/>
        <w:adjustRightInd w:val="0"/>
        <w:jc w:val="center"/>
        <w:rPr>
          <w:rFonts w:ascii="Times New Roman" w:hAnsi="Times New Roman"/>
          <w:b w:val="0"/>
          <w:bCs/>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VI</w:t>
      </w:r>
    </w:p>
    <w:p w:rsidR="00FD1445" w:rsidRPr="00FD1445" w:rsidRDefault="00FD1445" w:rsidP="00FD1445">
      <w:pPr>
        <w:autoSpaceDE w:val="0"/>
        <w:autoSpaceDN w:val="0"/>
        <w:adjustRightInd w:val="0"/>
        <w:ind w:firstLine="720"/>
        <w:rPr>
          <w:rFonts w:ascii="Times New Roman" w:hAnsi="Times New Roman"/>
          <w:b w:val="0"/>
          <w:color w:val="000000" w:themeColor="text1"/>
          <w:sz w:val="20"/>
        </w:rPr>
      </w:pPr>
      <w:r w:rsidRPr="00FD1445">
        <w:rPr>
          <w:rFonts w:ascii="Times New Roman" w:hAnsi="Times New Roman"/>
          <w:b w:val="0"/>
          <w:color w:val="000000" w:themeColor="text1"/>
          <w:sz w:val="20"/>
        </w:rPr>
        <w:t>Овај програм на предлог Савета усваја Општинско веће општине Ћићевац.</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Савет је у обавези да достави два пута годишње Извештај о остварењу програма Скупштини општине на усвајање.</w:t>
      </w:r>
    </w:p>
    <w:p w:rsidR="00FD1445" w:rsidRPr="009637DB" w:rsidRDefault="00FD1445" w:rsidP="00FD1445">
      <w:pPr>
        <w:autoSpaceDE w:val="0"/>
        <w:autoSpaceDN w:val="0"/>
        <w:adjustRightInd w:val="0"/>
        <w:rPr>
          <w:rFonts w:ascii="Times New Roman" w:hAnsi="Times New Roman"/>
          <w:b w:val="0"/>
          <w:color w:val="000000" w:themeColor="text1"/>
          <w:sz w:val="14"/>
        </w:rPr>
      </w:pPr>
    </w:p>
    <w:p w:rsidR="00FD1445" w:rsidRPr="00FD1445" w:rsidRDefault="00FD1445" w:rsidP="00FD1445">
      <w:pPr>
        <w:autoSpaceDE w:val="0"/>
        <w:autoSpaceDN w:val="0"/>
        <w:adjustRightInd w:val="0"/>
        <w:jc w:val="center"/>
        <w:rPr>
          <w:rFonts w:ascii="Times New Roman" w:hAnsi="Times New Roman"/>
          <w:b w:val="0"/>
          <w:bCs/>
          <w:color w:val="000000" w:themeColor="text1"/>
          <w:sz w:val="20"/>
        </w:rPr>
      </w:pPr>
      <w:r w:rsidRPr="00FD1445">
        <w:rPr>
          <w:rFonts w:ascii="Times New Roman" w:hAnsi="Times New Roman"/>
          <w:b w:val="0"/>
          <w:bCs/>
          <w:color w:val="000000" w:themeColor="text1"/>
          <w:sz w:val="20"/>
        </w:rPr>
        <w:t>VII</w:t>
      </w:r>
    </w:p>
    <w:p w:rsidR="00FD1445" w:rsidRPr="00FD1445" w:rsidRDefault="00FD1445" w:rsidP="00FD1445">
      <w:pPr>
        <w:autoSpaceDE w:val="0"/>
        <w:autoSpaceDN w:val="0"/>
        <w:adjustRightInd w:val="0"/>
        <w:ind w:firstLine="720"/>
        <w:jc w:val="both"/>
        <w:rPr>
          <w:rFonts w:ascii="Times New Roman" w:hAnsi="Times New Roman"/>
          <w:b w:val="0"/>
          <w:color w:val="000000" w:themeColor="text1"/>
          <w:sz w:val="20"/>
        </w:rPr>
      </w:pPr>
      <w:r w:rsidRPr="00FD1445">
        <w:rPr>
          <w:rFonts w:ascii="Times New Roman" w:hAnsi="Times New Roman"/>
          <w:b w:val="0"/>
          <w:color w:val="000000" w:themeColor="text1"/>
          <w:sz w:val="20"/>
        </w:rPr>
        <w:t xml:space="preserve">Програм ступа на снагу осмог дана од дана објављивања у ''Сл. листу општине Ћићевац'' а примењиваће се од 1.1.2019. године. </w:t>
      </w:r>
    </w:p>
    <w:p w:rsidR="00FD1445" w:rsidRPr="009637DB" w:rsidRDefault="00FD1445" w:rsidP="00FD1445">
      <w:pPr>
        <w:autoSpaceDE w:val="0"/>
        <w:autoSpaceDN w:val="0"/>
        <w:adjustRightInd w:val="0"/>
        <w:rPr>
          <w:rFonts w:ascii="Times New Roman" w:hAnsi="Times New Roman"/>
          <w:b w:val="0"/>
          <w:color w:val="000000" w:themeColor="text1"/>
          <w:sz w:val="14"/>
        </w:rPr>
      </w:pPr>
    </w:p>
    <w:p w:rsidR="00FD1445" w:rsidRPr="00FD1445" w:rsidRDefault="00FD1445" w:rsidP="00FD1445">
      <w:pPr>
        <w:autoSpaceDE w:val="0"/>
        <w:autoSpaceDN w:val="0"/>
        <w:adjustRightInd w:val="0"/>
        <w:jc w:val="center"/>
        <w:rPr>
          <w:rFonts w:ascii="Times New Roman" w:hAnsi="Times New Roman"/>
          <w:b w:val="0"/>
          <w:color w:val="000000" w:themeColor="text1"/>
          <w:sz w:val="20"/>
        </w:rPr>
      </w:pPr>
      <w:r w:rsidRPr="00FD1445">
        <w:rPr>
          <w:rFonts w:ascii="Times New Roman" w:hAnsi="Times New Roman"/>
          <w:b w:val="0"/>
          <w:color w:val="000000" w:themeColor="text1"/>
          <w:sz w:val="20"/>
        </w:rPr>
        <w:t>ОПШТИНСКО ВЕЋЕ ОПШТИНЕ ЋИЋЕВАЦ</w:t>
      </w:r>
    </w:p>
    <w:p w:rsidR="00FD1445" w:rsidRPr="00FD1445" w:rsidRDefault="00FD1445" w:rsidP="00FD1445">
      <w:pPr>
        <w:autoSpaceDE w:val="0"/>
        <w:autoSpaceDN w:val="0"/>
        <w:adjustRightInd w:val="0"/>
        <w:jc w:val="center"/>
        <w:rPr>
          <w:rFonts w:ascii="Times New Roman" w:hAnsi="Times New Roman"/>
          <w:b w:val="0"/>
          <w:bCs/>
          <w:color w:val="000000" w:themeColor="text1"/>
          <w:sz w:val="20"/>
          <w:lang w:val="sr-Cyrl-CS"/>
        </w:rPr>
      </w:pPr>
      <w:r w:rsidRPr="00FD1445">
        <w:rPr>
          <w:rFonts w:ascii="Times New Roman" w:hAnsi="Times New Roman"/>
          <w:b w:val="0"/>
          <w:bCs/>
          <w:color w:val="000000" w:themeColor="text1"/>
          <w:sz w:val="20"/>
        </w:rPr>
        <w:t>Бр. 228- 8/18-02 од 11.12.2018. године</w:t>
      </w:r>
    </w:p>
    <w:p w:rsidR="00FD1445" w:rsidRPr="009637DB" w:rsidRDefault="00FD1445" w:rsidP="00FD1445">
      <w:pPr>
        <w:autoSpaceDE w:val="0"/>
        <w:autoSpaceDN w:val="0"/>
        <w:adjustRightInd w:val="0"/>
        <w:ind w:left="2880"/>
        <w:rPr>
          <w:rFonts w:ascii="Times New Roman" w:hAnsi="Times New Roman"/>
          <w:b w:val="0"/>
          <w:color w:val="000000" w:themeColor="text1"/>
          <w:sz w:val="14"/>
        </w:rPr>
      </w:pPr>
    </w:p>
    <w:p w:rsidR="00FD1445" w:rsidRPr="00FD1445" w:rsidRDefault="00FD1445" w:rsidP="009637DB">
      <w:pPr>
        <w:autoSpaceDE w:val="0"/>
        <w:autoSpaceDN w:val="0"/>
        <w:adjustRightInd w:val="0"/>
        <w:ind w:left="2880"/>
        <w:jc w:val="both"/>
        <w:rPr>
          <w:rFonts w:ascii="Times New Roman" w:hAnsi="Times New Roman"/>
          <w:b w:val="0"/>
          <w:color w:val="000000" w:themeColor="text1"/>
          <w:sz w:val="20"/>
          <w:lang w:val="sr-Cyrl-CS"/>
        </w:rPr>
      </w:pPr>
      <w:r w:rsidRPr="00FD1445">
        <w:rPr>
          <w:rFonts w:ascii="Times New Roman" w:hAnsi="Times New Roman"/>
          <w:b w:val="0"/>
          <w:color w:val="000000" w:themeColor="text1"/>
          <w:sz w:val="20"/>
        </w:rPr>
        <w:tab/>
      </w:r>
      <w:r w:rsidRPr="00FD1445">
        <w:rPr>
          <w:rFonts w:ascii="Times New Roman" w:hAnsi="Times New Roman"/>
          <w:b w:val="0"/>
          <w:color w:val="000000" w:themeColor="text1"/>
          <w:sz w:val="20"/>
        </w:rPr>
        <w:tab/>
      </w:r>
      <w:r w:rsidRPr="00FD1445">
        <w:rPr>
          <w:rFonts w:ascii="Times New Roman" w:hAnsi="Times New Roman"/>
          <w:b w:val="0"/>
          <w:color w:val="000000" w:themeColor="text1"/>
          <w:sz w:val="20"/>
        </w:rPr>
        <w:tab/>
      </w:r>
      <w:r w:rsidRPr="00FD1445">
        <w:rPr>
          <w:rFonts w:ascii="Times New Roman" w:hAnsi="Times New Roman"/>
          <w:b w:val="0"/>
          <w:color w:val="000000" w:themeColor="text1"/>
          <w:sz w:val="20"/>
        </w:rPr>
        <w:tab/>
      </w:r>
      <w:r w:rsidRPr="00FD1445">
        <w:rPr>
          <w:rFonts w:ascii="Times New Roman" w:hAnsi="Times New Roman"/>
          <w:b w:val="0"/>
          <w:color w:val="000000" w:themeColor="text1"/>
          <w:sz w:val="20"/>
          <w:lang w:val="sr-Cyrl-CS"/>
        </w:rPr>
        <w:t xml:space="preserve">      </w:t>
      </w:r>
      <w:r w:rsidR="009637DB">
        <w:rPr>
          <w:rFonts w:ascii="Times New Roman" w:hAnsi="Times New Roman"/>
          <w:b w:val="0"/>
          <w:color w:val="000000" w:themeColor="text1"/>
          <w:sz w:val="20"/>
          <w:lang w:val="sr-Cyrl-CS"/>
        </w:rPr>
        <w:t xml:space="preserve">                             </w:t>
      </w:r>
      <w:r w:rsidRPr="00FD1445">
        <w:rPr>
          <w:rFonts w:ascii="Times New Roman" w:hAnsi="Times New Roman"/>
          <w:b w:val="0"/>
          <w:color w:val="000000" w:themeColor="text1"/>
          <w:sz w:val="20"/>
          <w:lang w:val="sr-Cyrl-CS"/>
        </w:rPr>
        <w:t>ПРЕДСЕДНИК</w:t>
      </w:r>
    </w:p>
    <w:p w:rsidR="00FD1445" w:rsidRDefault="00FD1445" w:rsidP="009637DB">
      <w:pPr>
        <w:autoSpaceDE w:val="0"/>
        <w:autoSpaceDN w:val="0"/>
        <w:adjustRightInd w:val="0"/>
        <w:ind w:left="2880"/>
        <w:jc w:val="both"/>
        <w:rPr>
          <w:rFonts w:ascii="Times New Roman" w:hAnsi="Times New Roman"/>
          <w:b w:val="0"/>
          <w:color w:val="000000" w:themeColor="text1"/>
          <w:sz w:val="20"/>
          <w:lang w:val="sr-Cyrl-CS"/>
        </w:rPr>
      </w:pPr>
      <w:r w:rsidRPr="00FD1445">
        <w:rPr>
          <w:rFonts w:ascii="Times New Roman" w:hAnsi="Times New Roman"/>
          <w:b w:val="0"/>
          <w:color w:val="000000" w:themeColor="text1"/>
          <w:sz w:val="20"/>
          <w:lang w:val="sr-Cyrl-CS"/>
        </w:rPr>
        <w:t xml:space="preserve">                                                      </w:t>
      </w:r>
      <w:r w:rsidR="009637DB">
        <w:rPr>
          <w:rFonts w:ascii="Times New Roman" w:hAnsi="Times New Roman"/>
          <w:b w:val="0"/>
          <w:color w:val="000000" w:themeColor="text1"/>
          <w:sz w:val="20"/>
          <w:lang w:val="sr-Cyrl-CS"/>
        </w:rPr>
        <w:t xml:space="preserve">                                         </w:t>
      </w:r>
      <w:r w:rsidRPr="00FD1445">
        <w:rPr>
          <w:rFonts w:ascii="Times New Roman" w:hAnsi="Times New Roman"/>
          <w:b w:val="0"/>
          <w:color w:val="000000" w:themeColor="text1"/>
          <w:sz w:val="20"/>
          <w:lang w:val="sr-Cyrl-CS"/>
        </w:rPr>
        <w:t>Златан Кркић</w:t>
      </w:r>
      <w:r w:rsidR="009637DB">
        <w:rPr>
          <w:rFonts w:ascii="Times New Roman" w:hAnsi="Times New Roman"/>
          <w:b w:val="0"/>
          <w:color w:val="000000" w:themeColor="text1"/>
          <w:sz w:val="20"/>
          <w:lang w:val="sr-Cyrl-CS"/>
        </w:rPr>
        <w:t>, с.р.</w:t>
      </w:r>
    </w:p>
    <w:p w:rsidR="00573127" w:rsidRDefault="00573127" w:rsidP="009637DB">
      <w:pPr>
        <w:autoSpaceDE w:val="0"/>
        <w:autoSpaceDN w:val="0"/>
        <w:adjustRightInd w:val="0"/>
        <w:ind w:left="2880"/>
        <w:jc w:val="both"/>
        <w:rPr>
          <w:rFonts w:ascii="Times New Roman" w:hAnsi="Times New Roman"/>
          <w:b w:val="0"/>
          <w:color w:val="000000" w:themeColor="text1"/>
          <w:sz w:val="20"/>
          <w:lang w:val="sr-Cyrl-CS"/>
        </w:rPr>
      </w:pPr>
    </w:p>
    <w:p w:rsidR="00573127" w:rsidRDefault="00573127" w:rsidP="00573127">
      <w:pPr>
        <w:autoSpaceDE w:val="0"/>
        <w:autoSpaceDN w:val="0"/>
        <w:adjustRightInd w:val="0"/>
        <w:jc w:val="center"/>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_____________________________________________________________________</w:t>
      </w:r>
    </w:p>
    <w:p w:rsidR="00573127" w:rsidRDefault="00573127" w:rsidP="00573127">
      <w:pPr>
        <w:autoSpaceDE w:val="0"/>
        <w:autoSpaceDN w:val="0"/>
        <w:adjustRightInd w:val="0"/>
        <w:jc w:val="center"/>
        <w:rPr>
          <w:rFonts w:ascii="Times New Roman" w:hAnsi="Times New Roman"/>
          <w:b w:val="0"/>
          <w:color w:val="000000" w:themeColor="text1"/>
          <w:sz w:val="20"/>
          <w:lang w:val="sr-Cyrl-CS"/>
        </w:rPr>
      </w:pPr>
    </w:p>
    <w:p w:rsidR="00573127" w:rsidRDefault="00573127" w:rsidP="00573127">
      <w:pPr>
        <w:autoSpaceDE w:val="0"/>
        <w:autoSpaceDN w:val="0"/>
        <w:adjustRightInd w:val="0"/>
        <w:jc w:val="center"/>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_________________________________________________</w:t>
      </w:r>
    </w:p>
    <w:p w:rsidR="00573127" w:rsidRDefault="00573127" w:rsidP="00573127">
      <w:pPr>
        <w:autoSpaceDE w:val="0"/>
        <w:autoSpaceDN w:val="0"/>
        <w:adjustRightInd w:val="0"/>
        <w:jc w:val="center"/>
        <w:rPr>
          <w:rFonts w:ascii="Times New Roman" w:hAnsi="Times New Roman"/>
          <w:b w:val="0"/>
          <w:color w:val="000000" w:themeColor="text1"/>
          <w:sz w:val="20"/>
          <w:lang w:val="sr-Cyrl-CS"/>
        </w:rPr>
      </w:pPr>
    </w:p>
    <w:p w:rsidR="00573127" w:rsidRPr="00FD1445" w:rsidRDefault="00573127" w:rsidP="00573127">
      <w:pPr>
        <w:autoSpaceDE w:val="0"/>
        <w:autoSpaceDN w:val="0"/>
        <w:adjustRightInd w:val="0"/>
        <w:jc w:val="center"/>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___________________________</w:t>
      </w:r>
    </w:p>
    <w:p w:rsidR="00FD1445" w:rsidRPr="00E318FF" w:rsidRDefault="00FD1445" w:rsidP="00FD1445">
      <w:pPr>
        <w:autoSpaceDE w:val="0"/>
        <w:autoSpaceDN w:val="0"/>
        <w:adjustRightInd w:val="0"/>
        <w:ind w:left="2880"/>
        <w:rPr>
          <w:rFonts w:ascii="Times New Roman" w:hAnsi="Times New Roman"/>
          <w:color w:val="000000" w:themeColor="text1"/>
          <w:sz w:val="24"/>
          <w:szCs w:val="24"/>
        </w:rPr>
      </w:pPr>
    </w:p>
    <w:p w:rsidR="00FD1445" w:rsidRPr="00F25251" w:rsidRDefault="00FD1445" w:rsidP="00FD1445">
      <w:pPr>
        <w:tabs>
          <w:tab w:val="left" w:pos="709"/>
          <w:tab w:val="left" w:pos="851"/>
          <w:tab w:val="left" w:pos="993"/>
        </w:tabs>
        <w:jc w:val="both"/>
        <w:rPr>
          <w:rFonts w:ascii="Times New Roman" w:hAnsi="Times New Roman"/>
          <w:b w:val="0"/>
          <w:bCs/>
          <w:sz w:val="20"/>
        </w:rPr>
      </w:pPr>
    </w:p>
    <w:p w:rsidR="00415F3B" w:rsidRDefault="00415F3B" w:rsidP="003B0F12">
      <w:pPr>
        <w:pStyle w:val="NoSpacing"/>
        <w:tabs>
          <w:tab w:val="left" w:pos="0"/>
          <w:tab w:val="left" w:pos="1134"/>
        </w:tabs>
        <w:jc w:val="center"/>
        <w:rPr>
          <w:rFonts w:ascii="Times New Roman" w:hAnsi="Times New Roman"/>
          <w:b/>
        </w:rPr>
      </w:pPr>
    </w:p>
    <w:p w:rsidR="00415F3B" w:rsidRDefault="00415F3B" w:rsidP="003B0F12">
      <w:pPr>
        <w:pStyle w:val="NoSpacing"/>
        <w:tabs>
          <w:tab w:val="left" w:pos="0"/>
          <w:tab w:val="left" w:pos="1134"/>
        </w:tabs>
        <w:jc w:val="center"/>
        <w:rPr>
          <w:rFonts w:ascii="Times New Roman" w:hAnsi="Times New Roman"/>
          <w:b/>
        </w:rPr>
      </w:pPr>
    </w:p>
    <w:p w:rsidR="00415F3B" w:rsidRDefault="00415F3B" w:rsidP="003B0F12">
      <w:pPr>
        <w:pStyle w:val="NoSpacing"/>
        <w:tabs>
          <w:tab w:val="left" w:pos="0"/>
          <w:tab w:val="left" w:pos="1134"/>
        </w:tabs>
        <w:jc w:val="center"/>
        <w:rPr>
          <w:rFonts w:ascii="Times New Roman" w:hAnsi="Times New Roman"/>
          <w:b/>
        </w:rPr>
      </w:pPr>
    </w:p>
    <w:p w:rsidR="009144BA" w:rsidRPr="003B0F12" w:rsidRDefault="009144BA" w:rsidP="003B0F12">
      <w:pPr>
        <w:pStyle w:val="NoSpacing"/>
        <w:tabs>
          <w:tab w:val="left" w:pos="0"/>
          <w:tab w:val="left" w:pos="1134"/>
        </w:tabs>
        <w:jc w:val="center"/>
        <w:rPr>
          <w:rFonts w:ascii="Times New Roman" w:hAnsi="Times New Roman"/>
          <w:b/>
        </w:rPr>
      </w:pPr>
      <w:r w:rsidRPr="003B0F12">
        <w:rPr>
          <w:rFonts w:ascii="Times New Roman" w:hAnsi="Times New Roman"/>
          <w:b/>
        </w:rPr>
        <w:t>С</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Д</w:t>
      </w:r>
      <w:r w:rsidRPr="003B0F12">
        <w:rPr>
          <w:rFonts w:ascii="Times New Roman" w:hAnsi="Times New Roman"/>
          <w:b/>
          <w:lang w:val="pt-BR"/>
        </w:rPr>
        <w:t xml:space="preserve"> </w:t>
      </w:r>
      <w:r w:rsidRPr="003B0F12">
        <w:rPr>
          <w:rFonts w:ascii="Times New Roman" w:hAnsi="Times New Roman"/>
          <w:b/>
        </w:rPr>
        <w:t>Р</w:t>
      </w:r>
      <w:r w:rsidRPr="003B0F12">
        <w:rPr>
          <w:rFonts w:ascii="Times New Roman" w:hAnsi="Times New Roman"/>
          <w:b/>
          <w:lang w:val="pt-BR"/>
        </w:rPr>
        <w:t xml:space="preserve"> </w:t>
      </w:r>
      <w:r w:rsidRPr="003B0F12">
        <w:rPr>
          <w:rFonts w:ascii="Times New Roman" w:hAnsi="Times New Roman"/>
          <w:b/>
        </w:rPr>
        <w:t>Ж</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Ј</w:t>
      </w:r>
    </w:p>
    <w:p w:rsidR="009144BA" w:rsidRPr="00602D8B" w:rsidRDefault="009144BA" w:rsidP="0040686B">
      <w:pPr>
        <w:pStyle w:val="NoSpacing"/>
        <w:tabs>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40686B" w:rsidRPr="00543EE8" w:rsidRDefault="0040686B" w:rsidP="0040686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40686B" w:rsidRDefault="0040686B" w:rsidP="0040686B">
      <w:pPr>
        <w:pStyle w:val="NoSpacing"/>
        <w:jc w:val="center"/>
        <w:rPr>
          <w:rFonts w:ascii="Times New Roman" w:hAnsi="Times New Roman"/>
          <w:b/>
          <w:sz w:val="20"/>
          <w:szCs w:val="20"/>
          <w:lang w:val="sr-Cyrl-CS"/>
        </w:rPr>
      </w:pPr>
      <w:r w:rsidRPr="00543EE8">
        <w:rPr>
          <w:rFonts w:ascii="Times New Roman" w:hAnsi="Times New Roman"/>
          <w:b/>
          <w:sz w:val="20"/>
          <w:szCs w:val="20"/>
          <w:lang w:val="sr-Cyrl-CS"/>
        </w:rPr>
        <w:t>ПРЕДСЕДНИКА ОПШТИНЕ И ОПШТИНСКОГ ВЕЋА</w:t>
      </w:r>
    </w:p>
    <w:p w:rsidR="00B349C6" w:rsidRDefault="00B349C6" w:rsidP="0040686B">
      <w:pPr>
        <w:pStyle w:val="NoSpacing"/>
        <w:jc w:val="center"/>
        <w:rPr>
          <w:rFonts w:ascii="Times New Roman" w:hAnsi="Times New Roman"/>
          <w:b/>
          <w:sz w:val="20"/>
          <w:szCs w:val="20"/>
          <w:lang w:val="sr-Cyrl-CS"/>
        </w:rPr>
      </w:pPr>
    </w:p>
    <w:p w:rsidR="00B349C6" w:rsidRDefault="00B349C6" w:rsidP="0040686B">
      <w:pPr>
        <w:pStyle w:val="NoSpacing"/>
        <w:jc w:val="center"/>
        <w:rPr>
          <w:rFonts w:ascii="Times New Roman" w:hAnsi="Times New Roman"/>
          <w:b/>
          <w:sz w:val="20"/>
          <w:szCs w:val="20"/>
          <w:lang w:val="sr-Cyrl-CS"/>
        </w:rPr>
      </w:pPr>
    </w:p>
    <w:p w:rsidR="00B349C6" w:rsidRPr="00543EE8" w:rsidRDefault="00B349C6" w:rsidP="00B349C6">
      <w:pPr>
        <w:pStyle w:val="NoSpacing"/>
        <w:jc w:val="both"/>
        <w:rPr>
          <w:rFonts w:ascii="Times New Roman" w:hAnsi="Times New Roman"/>
          <w:b/>
          <w:sz w:val="20"/>
          <w:szCs w:val="20"/>
          <w:lang w:val="en-US"/>
        </w:rPr>
      </w:pPr>
      <w:r>
        <w:rPr>
          <w:rFonts w:ascii="Times New Roman" w:hAnsi="Times New Roman"/>
          <w:b/>
          <w:sz w:val="20"/>
          <w:szCs w:val="20"/>
          <w:lang w:val="sr-Cyrl-CS"/>
        </w:rPr>
        <w:t xml:space="preserve">                                                                                                                                                            </w:t>
      </w:r>
      <w:r w:rsidR="00415F3B">
        <w:rPr>
          <w:rFonts w:ascii="Times New Roman" w:hAnsi="Times New Roman"/>
          <w:b/>
          <w:sz w:val="20"/>
          <w:szCs w:val="20"/>
          <w:lang w:val="sr-Cyrl-CS"/>
        </w:rPr>
        <w:t xml:space="preserve">            </w:t>
      </w:r>
      <w:r>
        <w:rPr>
          <w:rFonts w:ascii="Times New Roman" w:hAnsi="Times New Roman"/>
          <w:b/>
          <w:sz w:val="20"/>
          <w:szCs w:val="20"/>
          <w:lang w:val="sr-Cyrl-CS"/>
        </w:rPr>
        <w:t xml:space="preserve">     </w:t>
      </w:r>
      <w:r w:rsidRPr="00602D8B">
        <w:rPr>
          <w:rFonts w:ascii="Times New Roman" w:hAnsi="Times New Roman"/>
          <w:sz w:val="20"/>
          <w:szCs w:val="20"/>
        </w:rPr>
        <w:t>Страна</w:t>
      </w:r>
    </w:p>
    <w:p w:rsidR="009C2F7C" w:rsidRPr="003B0F12" w:rsidRDefault="009C2F7C" w:rsidP="00CD77BD">
      <w:pPr>
        <w:pStyle w:val="NoSpacing"/>
        <w:jc w:val="center"/>
        <w:rPr>
          <w:rFonts w:ascii="Times New Roman" w:hAnsi="Times New Roman"/>
          <w:sz w:val="14"/>
          <w:szCs w:val="20"/>
          <w:lang w:val="sr-Cyrl-CS"/>
        </w:rPr>
      </w:pPr>
    </w:p>
    <w:p w:rsidR="009C2F7C" w:rsidRPr="00C36D1F" w:rsidRDefault="009C2F7C" w:rsidP="00CD77BD">
      <w:pPr>
        <w:pStyle w:val="NoSpacing"/>
        <w:jc w:val="center"/>
        <w:rPr>
          <w:rFonts w:ascii="Times New Roman" w:hAnsi="Times New Roman"/>
          <w:sz w:val="2"/>
          <w:szCs w:val="20"/>
          <w:lang w:val="sr-Cyrl-CS"/>
        </w:rPr>
      </w:pPr>
    </w:p>
    <w:p w:rsidR="00E55875"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4D5FD6">
        <w:rPr>
          <w:rFonts w:ascii="Times New Roman" w:hAnsi="Times New Roman"/>
          <w:sz w:val="20"/>
          <w:szCs w:val="20"/>
          <w:lang w:val="sr-Cyrl-CS"/>
        </w:rPr>
        <w:t>1</w:t>
      </w:r>
      <w:r w:rsidR="00E55875">
        <w:rPr>
          <w:rFonts w:ascii="Times New Roman" w:hAnsi="Times New Roman"/>
          <w:sz w:val="20"/>
          <w:szCs w:val="20"/>
          <w:lang w:val="sr-Cyrl-CS"/>
        </w:rPr>
        <w:t>11</w:t>
      </w:r>
      <w:r>
        <w:rPr>
          <w:rFonts w:ascii="Times New Roman" w:hAnsi="Times New Roman"/>
          <w:sz w:val="20"/>
          <w:szCs w:val="20"/>
          <w:lang w:val="sr-Cyrl-CS"/>
        </w:rPr>
        <w:t xml:space="preserve">.  </w:t>
      </w:r>
      <w:r w:rsidR="004D5FD6">
        <w:rPr>
          <w:rFonts w:ascii="Times New Roman" w:hAnsi="Times New Roman"/>
          <w:sz w:val="20"/>
          <w:szCs w:val="20"/>
          <w:lang w:val="sr-Cyrl-CS"/>
        </w:rPr>
        <w:t xml:space="preserve">Одлука о </w:t>
      </w:r>
      <w:r w:rsidR="00E55875">
        <w:rPr>
          <w:rFonts w:ascii="Times New Roman" w:hAnsi="Times New Roman"/>
          <w:sz w:val="20"/>
          <w:szCs w:val="20"/>
          <w:lang w:val="sr-Cyrl-CS"/>
        </w:rPr>
        <w:t>измени Одлуке о покретању поступка за реализацију Програма</w:t>
      </w:r>
    </w:p>
    <w:p w:rsidR="00532720"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гасификације насеља општине Ћићевац и поступак за избор стратешког партнера</w:t>
      </w:r>
      <w:r w:rsidR="004D5FD6">
        <w:rPr>
          <w:rFonts w:ascii="Times New Roman" w:hAnsi="Times New Roman"/>
          <w:sz w:val="20"/>
          <w:szCs w:val="20"/>
          <w:lang w:val="sr-Cyrl-CS"/>
        </w:rPr>
        <w:tab/>
      </w:r>
      <w:r w:rsidR="004D5FD6">
        <w:rPr>
          <w:rFonts w:ascii="Times New Roman" w:hAnsi="Times New Roman"/>
          <w:sz w:val="20"/>
          <w:szCs w:val="20"/>
          <w:lang w:val="sr-Cyrl-CS"/>
        </w:rPr>
        <w:tab/>
        <w:t xml:space="preserve">     1</w:t>
      </w:r>
    </w:p>
    <w:p w:rsidR="00E55875"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4D5FD6">
        <w:rPr>
          <w:rFonts w:ascii="Times New Roman" w:hAnsi="Times New Roman"/>
          <w:sz w:val="20"/>
          <w:szCs w:val="20"/>
          <w:lang w:val="sr-Cyrl-CS"/>
        </w:rPr>
        <w:t>1</w:t>
      </w:r>
      <w:r w:rsidR="00E55875">
        <w:rPr>
          <w:rFonts w:ascii="Times New Roman" w:hAnsi="Times New Roman"/>
          <w:sz w:val="20"/>
          <w:szCs w:val="20"/>
          <w:lang w:val="sr-Cyrl-CS"/>
        </w:rPr>
        <w:t>12</w:t>
      </w:r>
      <w:r>
        <w:rPr>
          <w:rFonts w:ascii="Times New Roman" w:hAnsi="Times New Roman"/>
          <w:sz w:val="20"/>
          <w:szCs w:val="20"/>
          <w:lang w:val="sr-Cyrl-CS"/>
        </w:rPr>
        <w:t xml:space="preserve">.  </w:t>
      </w:r>
      <w:r w:rsidR="00E55875">
        <w:rPr>
          <w:rFonts w:ascii="Times New Roman" w:hAnsi="Times New Roman"/>
          <w:sz w:val="20"/>
          <w:szCs w:val="20"/>
          <w:lang w:val="sr-Cyrl-CS"/>
        </w:rPr>
        <w:t xml:space="preserve"> Одлука о измени и допуни Одлуке о начину употребе и коришћења превозних</w:t>
      </w:r>
    </w:p>
    <w:p w:rsidR="00532720"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средстава у јавној својини општине Ћићевац.............................................................</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sidR="00415F3B">
        <w:rPr>
          <w:rFonts w:ascii="Times New Roman" w:hAnsi="Times New Roman"/>
          <w:sz w:val="20"/>
          <w:szCs w:val="20"/>
          <w:lang w:val="sr-Cyrl-CS"/>
        </w:rPr>
        <w:t>1</w:t>
      </w:r>
    </w:p>
    <w:p w:rsidR="00E55875"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4D5FD6">
        <w:rPr>
          <w:rFonts w:ascii="Times New Roman" w:hAnsi="Times New Roman"/>
          <w:sz w:val="20"/>
          <w:szCs w:val="20"/>
          <w:lang w:val="sr-Cyrl-CS"/>
        </w:rPr>
        <w:t>11</w:t>
      </w:r>
      <w:r w:rsidR="00E55875">
        <w:rPr>
          <w:rFonts w:ascii="Times New Roman" w:hAnsi="Times New Roman"/>
          <w:sz w:val="20"/>
          <w:szCs w:val="20"/>
          <w:lang w:val="sr-Cyrl-CS"/>
        </w:rPr>
        <w:t>3</w:t>
      </w:r>
      <w:r>
        <w:rPr>
          <w:rFonts w:ascii="Times New Roman" w:hAnsi="Times New Roman"/>
          <w:sz w:val="20"/>
          <w:szCs w:val="20"/>
          <w:lang w:val="sr-Cyrl-CS"/>
        </w:rPr>
        <w:t xml:space="preserve">.  </w:t>
      </w:r>
      <w:r w:rsidR="00E55875">
        <w:rPr>
          <w:rFonts w:ascii="Times New Roman" w:hAnsi="Times New Roman"/>
          <w:sz w:val="20"/>
          <w:szCs w:val="20"/>
          <w:lang w:val="sr-Cyrl-CS"/>
        </w:rPr>
        <w:t xml:space="preserve"> Одлука о расписивању јавног огласа за давање у закуп и на коришћење</w:t>
      </w:r>
    </w:p>
    <w:p w:rsidR="009E1E5E"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пољопривредног земљишта у државној својини у општини Ћићевац и Оглас</w:t>
      </w:r>
      <w:r w:rsidR="00532720">
        <w:rPr>
          <w:rFonts w:ascii="Times New Roman" w:hAnsi="Times New Roman"/>
          <w:sz w:val="20"/>
          <w:szCs w:val="20"/>
          <w:lang w:val="sr-Cyrl-CS"/>
        </w:rPr>
        <w:t>...</w:t>
      </w:r>
      <w:r w:rsidR="009E1E5E">
        <w:rPr>
          <w:rFonts w:ascii="Times New Roman" w:hAnsi="Times New Roman"/>
          <w:sz w:val="20"/>
          <w:szCs w:val="20"/>
          <w:lang w:val="sr-Cyrl-CS"/>
        </w:rPr>
        <w:t>........</w:t>
      </w:r>
      <w:r w:rsidR="00364E63">
        <w:rPr>
          <w:rFonts w:ascii="Times New Roman" w:hAnsi="Times New Roman"/>
          <w:sz w:val="20"/>
          <w:szCs w:val="20"/>
          <w:lang w:val="sr-Cyrl-CS"/>
        </w:rPr>
        <w:tab/>
        <w:t xml:space="preserve"> </w:t>
      </w:r>
      <w:r w:rsidR="00364E63">
        <w:rPr>
          <w:rFonts w:ascii="Times New Roman" w:hAnsi="Times New Roman"/>
          <w:sz w:val="20"/>
          <w:szCs w:val="20"/>
          <w:lang w:val="sr-Cyrl-CS"/>
        </w:rPr>
        <w:tab/>
        <w:t xml:space="preserve">     </w:t>
      </w:r>
      <w:r w:rsidR="00682D0D">
        <w:rPr>
          <w:rFonts w:ascii="Times New Roman" w:hAnsi="Times New Roman"/>
          <w:sz w:val="20"/>
          <w:szCs w:val="20"/>
          <w:lang w:val="sr-Cyrl-CS"/>
        </w:rPr>
        <w:t>2</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114.   Решење о броју студентских стипендија које ће бити додељене у школској </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2018/2019. години........................................................................................................</w:t>
      </w:r>
      <w:r w:rsidR="00415F3B">
        <w:rPr>
          <w:rFonts w:ascii="Times New Roman" w:hAnsi="Times New Roman"/>
          <w:sz w:val="20"/>
          <w:szCs w:val="20"/>
          <w:lang w:val="sr-Cyrl-CS"/>
        </w:rPr>
        <w:tab/>
      </w:r>
      <w:r w:rsidR="00415F3B">
        <w:rPr>
          <w:rFonts w:ascii="Times New Roman" w:hAnsi="Times New Roman"/>
          <w:sz w:val="20"/>
          <w:szCs w:val="20"/>
          <w:lang w:val="sr-Cyrl-CS"/>
        </w:rPr>
        <w:tab/>
        <w:t xml:space="preserve">     8</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115.   Решење о образовању Радне групе за одређивање назива улица и именовању</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председника и чланова Радне групе............................................................................</w:t>
      </w:r>
      <w:r w:rsidR="00415F3B">
        <w:rPr>
          <w:rFonts w:ascii="Times New Roman" w:hAnsi="Times New Roman"/>
          <w:sz w:val="20"/>
          <w:szCs w:val="20"/>
          <w:lang w:val="sr-Cyrl-CS"/>
        </w:rPr>
        <w:tab/>
      </w:r>
      <w:r w:rsidR="00415F3B">
        <w:rPr>
          <w:rFonts w:ascii="Times New Roman" w:hAnsi="Times New Roman"/>
          <w:sz w:val="20"/>
          <w:szCs w:val="20"/>
          <w:lang w:val="sr-Cyrl-CS"/>
        </w:rPr>
        <w:tab/>
        <w:t xml:space="preserve">     8</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116.   Програм коришћења средстава за финансирање унапређења безбедности </w:t>
      </w:r>
    </w:p>
    <w:p w:rsidR="00E55875" w:rsidRDefault="00E5587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саобраћаја на путевима за 2019. годину у општини Ћићевац...................................</w:t>
      </w:r>
      <w:r w:rsidR="00415F3B">
        <w:rPr>
          <w:rFonts w:ascii="Times New Roman" w:hAnsi="Times New Roman"/>
          <w:sz w:val="20"/>
          <w:szCs w:val="20"/>
          <w:lang w:val="sr-Cyrl-CS"/>
        </w:rPr>
        <w:tab/>
      </w:r>
      <w:r w:rsidR="00415F3B">
        <w:rPr>
          <w:rFonts w:ascii="Times New Roman" w:hAnsi="Times New Roman"/>
          <w:sz w:val="20"/>
          <w:szCs w:val="20"/>
          <w:lang w:val="sr-Cyrl-CS"/>
        </w:rPr>
        <w:tab/>
        <w:t xml:space="preserve">     9</w:t>
      </w:r>
    </w:p>
    <w:p w:rsidR="00302BEE" w:rsidRDefault="00302BEE" w:rsidP="009E1E5E">
      <w:pPr>
        <w:pStyle w:val="NoSpacing"/>
        <w:tabs>
          <w:tab w:val="left" w:pos="142"/>
        </w:tabs>
        <w:jc w:val="both"/>
        <w:rPr>
          <w:rFonts w:ascii="Times New Roman" w:hAnsi="Times New Roman"/>
          <w:sz w:val="20"/>
          <w:szCs w:val="20"/>
        </w:rPr>
      </w:pPr>
    </w:p>
    <w:p w:rsidR="004D5FD6" w:rsidRDefault="004D5FD6"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415F3B" w:rsidRDefault="00415F3B" w:rsidP="009E1E5E">
      <w:pPr>
        <w:pStyle w:val="NoSpacing"/>
        <w:tabs>
          <w:tab w:val="left" w:pos="142"/>
        </w:tabs>
        <w:jc w:val="both"/>
        <w:rPr>
          <w:rFonts w:ascii="Times New Roman" w:hAnsi="Times New Roman"/>
          <w:sz w:val="20"/>
          <w:szCs w:val="20"/>
        </w:rPr>
      </w:pPr>
    </w:p>
    <w:p w:rsidR="00302BEE" w:rsidRDefault="00302BEE" w:rsidP="009E1E5E">
      <w:pPr>
        <w:pStyle w:val="NoSpacing"/>
        <w:tabs>
          <w:tab w:val="left" w:pos="142"/>
        </w:tabs>
        <w:jc w:val="both"/>
        <w:rPr>
          <w:rFonts w:ascii="Times New Roman" w:hAnsi="Times New Roman"/>
          <w:sz w:val="20"/>
          <w:szCs w:val="20"/>
          <w:lang w:val="en-US"/>
        </w:rPr>
      </w:pPr>
    </w:p>
    <w:p w:rsidR="00302BEE" w:rsidRDefault="00302BEE" w:rsidP="00302BEE">
      <w:pPr>
        <w:pStyle w:val="NoSpacing"/>
        <w:pBdr>
          <w:bottom w:val="single" w:sz="12" w:space="1" w:color="auto"/>
        </w:pBdr>
        <w:tabs>
          <w:tab w:val="left" w:pos="142"/>
          <w:tab w:val="left" w:pos="567"/>
          <w:tab w:val="left" w:pos="8931"/>
        </w:tabs>
        <w:ind w:left="142"/>
        <w:jc w:val="both"/>
        <w:rPr>
          <w:rFonts w:ascii="Times New Roman" w:hAnsi="Times New Roman"/>
          <w:sz w:val="10"/>
          <w:szCs w:val="20"/>
          <w:lang w:val="sr-Cyrl-CS"/>
        </w:rPr>
      </w:pPr>
    </w:p>
    <w:p w:rsidR="00415F3B" w:rsidRDefault="00415F3B" w:rsidP="00302BEE">
      <w:pPr>
        <w:pStyle w:val="NoSpacing"/>
        <w:pBdr>
          <w:bottom w:val="single" w:sz="12" w:space="1" w:color="auto"/>
        </w:pBdr>
        <w:tabs>
          <w:tab w:val="left" w:pos="142"/>
          <w:tab w:val="left" w:pos="567"/>
          <w:tab w:val="left" w:pos="8931"/>
        </w:tabs>
        <w:ind w:left="142"/>
        <w:jc w:val="both"/>
        <w:rPr>
          <w:rFonts w:ascii="Times New Roman" w:hAnsi="Times New Roman"/>
          <w:sz w:val="10"/>
          <w:szCs w:val="20"/>
          <w:lang w:val="sr-Cyrl-CS"/>
        </w:rPr>
      </w:pPr>
    </w:p>
    <w:p w:rsidR="00682D0D" w:rsidRDefault="00682D0D"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6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tblGrid>
      <w:tr w:rsidR="00682D0D" w:rsidRPr="00602D8B" w:rsidTr="00415F3B">
        <w:trPr>
          <w:trHeight w:val="1525"/>
        </w:trPr>
        <w:tc>
          <w:tcPr>
            <w:tcW w:w="5343" w:type="dxa"/>
          </w:tcPr>
          <w:p w:rsidR="00682D0D" w:rsidRPr="003B0F12" w:rsidRDefault="00682D0D" w:rsidP="00415F3B">
            <w:pPr>
              <w:pStyle w:val="NoSpacing"/>
              <w:spacing w:line="360" w:lineRule="auto"/>
              <w:jc w:val="center"/>
              <w:rPr>
                <w:rFonts w:ascii="Times New Roman" w:hAnsi="Times New Roman"/>
                <w:sz w:val="14"/>
                <w:szCs w:val="20"/>
                <w:lang w:val="sr-Cyrl-CS"/>
              </w:rPr>
            </w:pPr>
          </w:p>
          <w:p w:rsidR="00682D0D" w:rsidRPr="00602D8B" w:rsidRDefault="00682D0D" w:rsidP="00415F3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682D0D" w:rsidRPr="00602D8B" w:rsidRDefault="00682D0D" w:rsidP="00415F3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682D0D" w:rsidRPr="00602D8B" w:rsidRDefault="00682D0D" w:rsidP="00415F3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682D0D" w:rsidRPr="00602D8B" w:rsidRDefault="00682D0D" w:rsidP="00415F3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682D0D" w:rsidRPr="00602D8B" w:rsidRDefault="00682D0D" w:rsidP="00415F3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682D0D" w:rsidRPr="00602D8B" w:rsidRDefault="00682D0D" w:rsidP="00415F3B">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682D0D" w:rsidRPr="003B0F12" w:rsidRDefault="00682D0D" w:rsidP="00415F3B">
            <w:pPr>
              <w:pStyle w:val="NoSpacing"/>
              <w:spacing w:line="360" w:lineRule="auto"/>
              <w:jc w:val="center"/>
              <w:rPr>
                <w:rFonts w:ascii="Times New Roman" w:hAnsi="Times New Roman"/>
                <w:sz w:val="14"/>
                <w:szCs w:val="20"/>
                <w:lang w:val="sr-Cyrl-CS"/>
              </w:rPr>
            </w:pPr>
          </w:p>
        </w:tc>
      </w:tr>
    </w:tbl>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415F3B" w:rsidRDefault="00415F3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8"/>
      <w:headerReference w:type="first" r:id="rId9"/>
      <w:footerReference w:type="first" r:id="rId10"/>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75" w:rsidRDefault="00581C75">
      <w:r>
        <w:separator/>
      </w:r>
    </w:p>
  </w:endnote>
  <w:endnote w:type="continuationSeparator" w:id="0">
    <w:p w:rsidR="00581C75" w:rsidRDefault="00581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ir Times">
    <w:panose1 w:val="02020500000000000000"/>
    <w:charset w:val="00"/>
    <w:family w:val="roman"/>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ED" w:rsidRPr="00BA0EB9" w:rsidRDefault="004367ED"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75" w:rsidRDefault="00581C75">
      <w:r>
        <w:separator/>
      </w:r>
    </w:p>
  </w:footnote>
  <w:footnote w:type="continuationSeparator" w:id="0">
    <w:p w:rsidR="00581C75" w:rsidRDefault="0058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ED" w:rsidRPr="00833644" w:rsidRDefault="004367ED">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3433BC">
      <w:rPr>
        <w:rStyle w:val="PageNumber"/>
        <w:rFonts w:ascii="Cir Times" w:hAnsi="Cir Times"/>
        <w:noProof/>
        <w:sz w:val="24"/>
        <w:u w:val="single"/>
      </w:rPr>
      <w:t>12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17</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19</w:t>
    </w:r>
    <w:r w:rsidRPr="00E26685">
      <w:rPr>
        <w:rFonts w:ascii="Cir Times" w:hAnsi="Cir Times"/>
        <w:sz w:val="24"/>
        <w:szCs w:val="24"/>
        <w:u w:val="single"/>
      </w:rPr>
      <w:t>.</w:t>
    </w:r>
    <w:r>
      <w:rPr>
        <w:rFonts w:ascii="Cir Times" w:hAnsi="Cir Times"/>
        <w:sz w:val="24"/>
        <w:szCs w:val="24"/>
        <w:u w:val="single"/>
      </w:rPr>
      <w:t>12</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ED" w:rsidRDefault="004367ED" w:rsidP="00344304">
    <w:pPr>
      <w:pStyle w:val="Title"/>
      <w:spacing w:after="120"/>
      <w:rPr>
        <w:rFonts w:ascii="Times New Roman" w:hAnsi="Times New Roman"/>
        <w:sz w:val="7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-130175</wp:posOffset>
          </wp:positionH>
          <wp:positionV relativeFrom="paragraph">
            <wp:posOffset>241935</wp:posOffset>
          </wp:positionV>
          <wp:extent cx="1475740" cy="150241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740" cy="1502410"/>
                  </a:xfrm>
                  <a:prstGeom prst="rect">
                    <a:avLst/>
                  </a:prstGeom>
                  <a:noFill/>
                  <a:ln w="9525">
                    <a:noFill/>
                    <a:miter lim="800000"/>
                    <a:headEnd/>
                    <a:tailEnd/>
                  </a:ln>
                </pic:spPr>
              </pic:pic>
            </a:graphicData>
          </a:graphic>
        </wp:anchor>
      </w:drawing>
    </w:r>
    <w:r>
      <w:rPr>
        <w:rFonts w:ascii="Times New Roman" w:hAnsi="Times New Roman"/>
        <w:sz w:val="70"/>
      </w:rPr>
      <w:t xml:space="preserve">            </w:t>
    </w:r>
  </w:p>
  <w:p w:rsidR="004367ED" w:rsidRPr="003634B6" w:rsidRDefault="004367ED" w:rsidP="00344304">
    <w:pPr>
      <w:pStyle w:val="Title"/>
      <w:spacing w:after="120"/>
      <w:rPr>
        <w:rFonts w:ascii="Times New Roman" w:hAnsi="Times New Roman"/>
        <w:sz w:val="60"/>
      </w:rPr>
    </w:pPr>
    <w:r>
      <w:rPr>
        <w:rFonts w:ascii="Times New Roman" w:hAnsi="Times New Roman"/>
        <w:sz w:val="70"/>
      </w:rPr>
      <w:t xml:space="preserve"> </w:t>
    </w:r>
    <w:r w:rsidRPr="003634B6">
      <w:rPr>
        <w:rFonts w:ascii="Times New Roman" w:hAnsi="Times New Roman"/>
        <w:sz w:val="70"/>
        <w:lang w:val="sr-Cyrl-CS"/>
      </w:rPr>
      <w:t>С</w:t>
    </w:r>
    <w:r>
      <w:rPr>
        <w:rFonts w:ascii="Times New Roman" w:hAnsi="Times New Roman"/>
        <w:sz w:val="70"/>
        <w:lang w:val="sr-Cyrl-CS"/>
      </w:rPr>
      <w:t xml:space="preserve">        С</w:t>
    </w:r>
    <w:r w:rsidRPr="003634B6">
      <w:rPr>
        <w:rFonts w:ascii="Times New Roman" w:hAnsi="Times New Roman"/>
        <w:sz w:val="70"/>
        <w:lang w:val="sr-Cyrl-CS"/>
      </w:rPr>
      <w:t>ЛУЖБЕНИ ЛИСТ</w:t>
    </w:r>
  </w:p>
  <w:p w:rsidR="004367ED" w:rsidRPr="003634B6" w:rsidRDefault="004367ED"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4367ED" w:rsidRPr="003001D0" w:rsidTr="00344304">
      <w:trPr>
        <w:trHeight w:val="389"/>
      </w:trPr>
      <w:tc>
        <w:tcPr>
          <w:tcW w:w="9668" w:type="dxa"/>
        </w:tcPr>
        <w:p w:rsidR="004367ED" w:rsidRPr="003001D0" w:rsidRDefault="004367ED"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4367ED" w:rsidRPr="003001D0" w:rsidRDefault="004367ED"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17</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19</w:t>
          </w:r>
          <w:r w:rsidRPr="003001D0">
            <w:rPr>
              <w:rFonts w:ascii="Times New Roman" w:hAnsi="Times New Roman"/>
              <w:sz w:val="22"/>
              <w:szCs w:val="22"/>
              <w:lang w:val="sr-Cyrl-CS"/>
            </w:rPr>
            <w:t>.</w:t>
          </w:r>
          <w:r>
            <w:rPr>
              <w:rFonts w:ascii="Times New Roman" w:hAnsi="Times New Roman"/>
              <w:sz w:val="22"/>
              <w:szCs w:val="22"/>
            </w:rPr>
            <w:t>12</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4367ED" w:rsidRPr="003001D0" w:rsidRDefault="004367ED"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4367ED" w:rsidRPr="007D0CD3" w:rsidRDefault="004367ED">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075B11"/>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404B9A"/>
    <w:multiLevelType w:val="singleLevel"/>
    <w:tmpl w:val="27A8C0B4"/>
    <w:lvl w:ilvl="0">
      <w:start w:val="2"/>
      <w:numFmt w:val="decimal"/>
      <w:lvlText w:val="%1."/>
      <w:legacy w:legacy="1" w:legacySpace="0" w:legacyIndent="360"/>
      <w:lvlJc w:val="left"/>
      <w:rPr>
        <w:rFonts w:ascii="Cir Times" w:hAnsi="Cir Times" w:cs="Cir Times" w:hint="default"/>
      </w:rPr>
    </w:lvl>
  </w:abstractNum>
  <w:abstractNum w:abstractNumId="12">
    <w:nsid w:val="0DE00EC7"/>
    <w:multiLevelType w:val="hybridMultilevel"/>
    <w:tmpl w:val="4C1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F6F4E"/>
    <w:multiLevelType w:val="hybridMultilevel"/>
    <w:tmpl w:val="5A140740"/>
    <w:lvl w:ilvl="0" w:tplc="611E356A">
      <w:start w:val="2"/>
      <w:numFmt w:val="bullet"/>
      <w:lvlText w:val="-"/>
      <w:lvlJc w:val="left"/>
      <w:pPr>
        <w:ind w:left="990" w:hanging="360"/>
      </w:pPr>
      <w:rPr>
        <w:rFonts w:ascii="Times New Roman" w:eastAsia="Times New Roman" w:hAnsi="Times New Roman" w:cs="Times New Roman"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836DCC"/>
    <w:multiLevelType w:val="hybridMultilevel"/>
    <w:tmpl w:val="3AFC2B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008EE"/>
    <w:multiLevelType w:val="hybridMultilevel"/>
    <w:tmpl w:val="AD505F22"/>
    <w:lvl w:ilvl="0" w:tplc="9B2666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725B0"/>
    <w:multiLevelType w:val="hybridMultilevel"/>
    <w:tmpl w:val="D79899C0"/>
    <w:lvl w:ilvl="0" w:tplc="D506C3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7823B2"/>
    <w:multiLevelType w:val="hybridMultilevel"/>
    <w:tmpl w:val="421CADEC"/>
    <w:lvl w:ilvl="0" w:tplc="C8BA0C4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22B77162"/>
    <w:multiLevelType w:val="hybridMultilevel"/>
    <w:tmpl w:val="1E62D60C"/>
    <w:lvl w:ilvl="0" w:tplc="32F07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EE5022"/>
    <w:multiLevelType w:val="hybridMultilevel"/>
    <w:tmpl w:val="593A84A8"/>
    <w:lvl w:ilvl="0" w:tplc="A52AB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3">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00FA8"/>
    <w:multiLevelType w:val="hybridMultilevel"/>
    <w:tmpl w:val="D7544C02"/>
    <w:lvl w:ilvl="0" w:tplc="57F260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5A46FA"/>
    <w:multiLevelType w:val="hybridMultilevel"/>
    <w:tmpl w:val="9478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C8D3111"/>
    <w:multiLevelType w:val="hybridMultilevel"/>
    <w:tmpl w:val="3666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EB14D12"/>
    <w:multiLevelType w:val="hybridMultilevel"/>
    <w:tmpl w:val="C06209C0"/>
    <w:lvl w:ilvl="0" w:tplc="1464C2C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BD3AE2"/>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383462"/>
    <w:multiLevelType w:val="hybridMultilevel"/>
    <w:tmpl w:val="2DA45244"/>
    <w:lvl w:ilvl="0" w:tplc="1AEE7C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087A7B"/>
    <w:multiLevelType w:val="hybridMultilevel"/>
    <w:tmpl w:val="5BF09036"/>
    <w:lvl w:ilvl="0" w:tplc="3B56A6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D546377"/>
    <w:multiLevelType w:val="hybridMultilevel"/>
    <w:tmpl w:val="1D9A0790"/>
    <w:lvl w:ilvl="0" w:tplc="F23201E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9165C9E"/>
    <w:multiLevelType w:val="hybridMultilevel"/>
    <w:tmpl w:val="20B0573C"/>
    <w:lvl w:ilvl="0" w:tplc="20A821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040534C"/>
    <w:multiLevelType w:val="hybridMultilevel"/>
    <w:tmpl w:val="61E02414"/>
    <w:lvl w:ilvl="0" w:tplc="ECD682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42A7C20"/>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A674923"/>
    <w:multiLevelType w:val="hybridMultilevel"/>
    <w:tmpl w:val="69DEF1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0BC207D"/>
    <w:multiLevelType w:val="hybridMultilevel"/>
    <w:tmpl w:val="D9263086"/>
    <w:lvl w:ilvl="0" w:tplc="0B5E7CB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1">
    <w:nsid w:val="72822791"/>
    <w:multiLevelType w:val="hybridMultilevel"/>
    <w:tmpl w:val="216EEF76"/>
    <w:lvl w:ilvl="0" w:tplc="2560320C">
      <w:start w:val="1"/>
      <w:numFmt w:val="upperRoman"/>
      <w:lvlText w:val="%1."/>
      <w:lvlJc w:val="left"/>
      <w:pPr>
        <w:ind w:left="1065" w:hanging="360"/>
      </w:pPr>
      <w:rPr>
        <w:rFonts w:ascii="Times New Roman" w:eastAsia="Calibri"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2">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4">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1"/>
  </w:num>
  <w:num w:numId="3">
    <w:abstractNumId w:val="28"/>
  </w:num>
  <w:num w:numId="4">
    <w:abstractNumId w:val="24"/>
  </w:num>
  <w:num w:numId="5">
    <w:abstractNumId w:val="37"/>
  </w:num>
  <w:num w:numId="6">
    <w:abstractNumId w:val="48"/>
  </w:num>
  <w:num w:numId="7">
    <w:abstractNumId w:val="30"/>
  </w:num>
  <w:num w:numId="8">
    <w:abstractNumId w:val="14"/>
  </w:num>
  <w:num w:numId="9">
    <w:abstractNumId w:val="26"/>
  </w:num>
  <w:num w:numId="10">
    <w:abstractNumId w:val="25"/>
  </w:num>
  <w:num w:numId="11">
    <w:abstractNumId w:val="34"/>
  </w:num>
  <w:num w:numId="12">
    <w:abstractNumId w:val="46"/>
  </w:num>
  <w:num w:numId="13">
    <w:abstractNumId w:val="35"/>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2"/>
  </w:num>
  <w:num w:numId="17">
    <w:abstractNumId w:val="36"/>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5"/>
  </w:num>
  <w:num w:numId="21">
    <w:abstractNumId w:val="9"/>
  </w:num>
  <w:num w:numId="22">
    <w:abstractNumId w:val="39"/>
  </w:num>
  <w:num w:numId="23">
    <w:abstractNumId w:val="12"/>
  </w:num>
  <w:num w:numId="24">
    <w:abstractNumId w:val="18"/>
  </w:num>
  <w:num w:numId="25">
    <w:abstractNumId w:val="11"/>
  </w:num>
  <w:num w:numId="26">
    <w:abstractNumId w:val="19"/>
  </w:num>
  <w:num w:numId="27">
    <w:abstractNumId w:val="43"/>
  </w:num>
  <w:num w:numId="28">
    <w:abstractNumId w:val="21"/>
  </w:num>
  <w:num w:numId="29">
    <w:abstractNumId w:val="45"/>
  </w:num>
  <w:num w:numId="30">
    <w:abstractNumId w:val="33"/>
  </w:num>
  <w:num w:numId="31">
    <w:abstractNumId w:val="20"/>
  </w:num>
  <w:num w:numId="32">
    <w:abstractNumId w:val="40"/>
  </w:num>
  <w:num w:numId="33">
    <w:abstractNumId w:val="22"/>
  </w:num>
  <w:num w:numId="34">
    <w:abstractNumId w:val="53"/>
  </w:num>
  <w:num w:numId="35">
    <w:abstractNumId w:val="44"/>
  </w:num>
  <w:num w:numId="36">
    <w:abstractNumId w:val="32"/>
  </w:num>
  <w:num w:numId="37">
    <w:abstractNumId w:val="27"/>
  </w:num>
  <w:num w:numId="38">
    <w:abstractNumId w:val="47"/>
  </w:num>
  <w:num w:numId="39">
    <w:abstractNumId w:val="23"/>
  </w:num>
  <w:num w:numId="40">
    <w:abstractNumId w:val="10"/>
  </w:num>
  <w:num w:numId="41">
    <w:abstractNumId w:val="54"/>
  </w:num>
  <w:num w:numId="42">
    <w:abstractNumId w:val="42"/>
  </w:num>
  <w:num w:numId="43">
    <w:abstractNumId w:val="38"/>
  </w:num>
  <w:num w:numId="44">
    <w:abstractNumId w:val="13"/>
  </w:num>
  <w:num w:numId="45">
    <w:abstractNumId w:val="29"/>
  </w:num>
  <w:num w:numId="46">
    <w:abstractNumId w:val="16"/>
  </w:num>
  <w:num w:numId="47">
    <w:abstractNumId w:val="51"/>
  </w:num>
  <w:num w:numId="48">
    <w:abstractNumId w:val="5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59458"/>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4A66"/>
    <w:rsid w:val="00055AFB"/>
    <w:rsid w:val="00056772"/>
    <w:rsid w:val="00057160"/>
    <w:rsid w:val="0005733F"/>
    <w:rsid w:val="000602E5"/>
    <w:rsid w:val="000608C3"/>
    <w:rsid w:val="00060D6A"/>
    <w:rsid w:val="00060EBA"/>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83C"/>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2FCF"/>
    <w:rsid w:val="000A411A"/>
    <w:rsid w:val="000A4EAC"/>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657"/>
    <w:rsid w:val="000B7857"/>
    <w:rsid w:val="000C110C"/>
    <w:rsid w:val="000C1628"/>
    <w:rsid w:val="000C235E"/>
    <w:rsid w:val="000C296C"/>
    <w:rsid w:val="000C3EFB"/>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4FBA"/>
    <w:rsid w:val="00145848"/>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833"/>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6C5"/>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20B"/>
    <w:rsid w:val="001B6AA6"/>
    <w:rsid w:val="001B6C4C"/>
    <w:rsid w:val="001B6D12"/>
    <w:rsid w:val="001B6FDC"/>
    <w:rsid w:val="001B71CB"/>
    <w:rsid w:val="001B7480"/>
    <w:rsid w:val="001B7B94"/>
    <w:rsid w:val="001B7E8A"/>
    <w:rsid w:val="001C0CAA"/>
    <w:rsid w:val="001C44E7"/>
    <w:rsid w:val="001C4CD8"/>
    <w:rsid w:val="001C542F"/>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B51"/>
    <w:rsid w:val="002A5C05"/>
    <w:rsid w:val="002A5E2F"/>
    <w:rsid w:val="002A61BC"/>
    <w:rsid w:val="002A667C"/>
    <w:rsid w:val="002A67E6"/>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6B4"/>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BEE"/>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3BC"/>
    <w:rsid w:val="00343CAC"/>
    <w:rsid w:val="00343FE5"/>
    <w:rsid w:val="00344304"/>
    <w:rsid w:val="00344F1E"/>
    <w:rsid w:val="0034504E"/>
    <w:rsid w:val="00346F88"/>
    <w:rsid w:val="00347F74"/>
    <w:rsid w:val="00350293"/>
    <w:rsid w:val="00350DC0"/>
    <w:rsid w:val="00351547"/>
    <w:rsid w:val="00352052"/>
    <w:rsid w:val="00352267"/>
    <w:rsid w:val="003524B1"/>
    <w:rsid w:val="00353AB5"/>
    <w:rsid w:val="003544A9"/>
    <w:rsid w:val="00354D85"/>
    <w:rsid w:val="00360A86"/>
    <w:rsid w:val="003612E4"/>
    <w:rsid w:val="00361C74"/>
    <w:rsid w:val="00361CED"/>
    <w:rsid w:val="00362A54"/>
    <w:rsid w:val="00362B58"/>
    <w:rsid w:val="00362ECD"/>
    <w:rsid w:val="003634B6"/>
    <w:rsid w:val="00364E63"/>
    <w:rsid w:val="003669F2"/>
    <w:rsid w:val="003671AB"/>
    <w:rsid w:val="00367D7B"/>
    <w:rsid w:val="00370531"/>
    <w:rsid w:val="00370D85"/>
    <w:rsid w:val="00371142"/>
    <w:rsid w:val="00372E6B"/>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5F08"/>
    <w:rsid w:val="003D66A2"/>
    <w:rsid w:val="003D7F5D"/>
    <w:rsid w:val="003E0F2A"/>
    <w:rsid w:val="003E10B0"/>
    <w:rsid w:val="003E122F"/>
    <w:rsid w:val="003E143D"/>
    <w:rsid w:val="003E1785"/>
    <w:rsid w:val="003E1E66"/>
    <w:rsid w:val="003E2591"/>
    <w:rsid w:val="003E3839"/>
    <w:rsid w:val="003E4246"/>
    <w:rsid w:val="003E43F1"/>
    <w:rsid w:val="003E51F9"/>
    <w:rsid w:val="003E54AA"/>
    <w:rsid w:val="003E5B17"/>
    <w:rsid w:val="003E6069"/>
    <w:rsid w:val="003E70A2"/>
    <w:rsid w:val="003E713E"/>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5F3B"/>
    <w:rsid w:val="004163E5"/>
    <w:rsid w:val="00416729"/>
    <w:rsid w:val="00417758"/>
    <w:rsid w:val="00422CB2"/>
    <w:rsid w:val="0042312D"/>
    <w:rsid w:val="004239C4"/>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67ED"/>
    <w:rsid w:val="0043708B"/>
    <w:rsid w:val="00437128"/>
    <w:rsid w:val="00441053"/>
    <w:rsid w:val="004417B5"/>
    <w:rsid w:val="00441C04"/>
    <w:rsid w:val="00441E05"/>
    <w:rsid w:val="00442887"/>
    <w:rsid w:val="00442B77"/>
    <w:rsid w:val="00443ACD"/>
    <w:rsid w:val="00443FA4"/>
    <w:rsid w:val="004446C9"/>
    <w:rsid w:val="004454FE"/>
    <w:rsid w:val="00445915"/>
    <w:rsid w:val="004465C8"/>
    <w:rsid w:val="00447926"/>
    <w:rsid w:val="00450F78"/>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5F81"/>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5FD6"/>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32D"/>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127"/>
    <w:rsid w:val="00573591"/>
    <w:rsid w:val="00573786"/>
    <w:rsid w:val="00573CB6"/>
    <w:rsid w:val="00573E14"/>
    <w:rsid w:val="00573F77"/>
    <w:rsid w:val="00575142"/>
    <w:rsid w:val="0057599A"/>
    <w:rsid w:val="0057629F"/>
    <w:rsid w:val="005769AB"/>
    <w:rsid w:val="00577964"/>
    <w:rsid w:val="00580E93"/>
    <w:rsid w:val="00581C75"/>
    <w:rsid w:val="00581D0B"/>
    <w:rsid w:val="00581F0E"/>
    <w:rsid w:val="00582959"/>
    <w:rsid w:val="005829C2"/>
    <w:rsid w:val="00582CB1"/>
    <w:rsid w:val="00583747"/>
    <w:rsid w:val="00583FAB"/>
    <w:rsid w:val="00584107"/>
    <w:rsid w:val="00584919"/>
    <w:rsid w:val="005849C2"/>
    <w:rsid w:val="00585995"/>
    <w:rsid w:val="00585DBC"/>
    <w:rsid w:val="0058628A"/>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562A"/>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0E81"/>
    <w:rsid w:val="00621623"/>
    <w:rsid w:val="0062307C"/>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3EFC"/>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7C1"/>
    <w:rsid w:val="00656B7E"/>
    <w:rsid w:val="00657E0B"/>
    <w:rsid w:val="0066002C"/>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D0D"/>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107"/>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4"/>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67F24"/>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374"/>
    <w:rsid w:val="00787E98"/>
    <w:rsid w:val="00787ECC"/>
    <w:rsid w:val="00790911"/>
    <w:rsid w:val="007915BE"/>
    <w:rsid w:val="00791B8C"/>
    <w:rsid w:val="007938FE"/>
    <w:rsid w:val="00793EF9"/>
    <w:rsid w:val="00794568"/>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4439"/>
    <w:rsid w:val="007B47CC"/>
    <w:rsid w:val="007B4903"/>
    <w:rsid w:val="007B4F6A"/>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31B3"/>
    <w:rsid w:val="00805BA3"/>
    <w:rsid w:val="00806722"/>
    <w:rsid w:val="00807293"/>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6E97"/>
    <w:rsid w:val="008372BD"/>
    <w:rsid w:val="00837DF7"/>
    <w:rsid w:val="008408FB"/>
    <w:rsid w:val="00842F08"/>
    <w:rsid w:val="008436F7"/>
    <w:rsid w:val="008444FF"/>
    <w:rsid w:val="00844CCE"/>
    <w:rsid w:val="00846C60"/>
    <w:rsid w:val="00847637"/>
    <w:rsid w:val="00847F7E"/>
    <w:rsid w:val="00850859"/>
    <w:rsid w:val="00850D12"/>
    <w:rsid w:val="00851BA1"/>
    <w:rsid w:val="00853586"/>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1E"/>
    <w:rsid w:val="00881AB3"/>
    <w:rsid w:val="0088222B"/>
    <w:rsid w:val="00882390"/>
    <w:rsid w:val="00883D3B"/>
    <w:rsid w:val="00884014"/>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A5E"/>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26BD"/>
    <w:rsid w:val="0090497D"/>
    <w:rsid w:val="00904FA8"/>
    <w:rsid w:val="00905A5D"/>
    <w:rsid w:val="009062FB"/>
    <w:rsid w:val="00906698"/>
    <w:rsid w:val="009070CC"/>
    <w:rsid w:val="009074B0"/>
    <w:rsid w:val="009074ED"/>
    <w:rsid w:val="0091092D"/>
    <w:rsid w:val="00910A3D"/>
    <w:rsid w:val="00910B20"/>
    <w:rsid w:val="00912079"/>
    <w:rsid w:val="00912A6A"/>
    <w:rsid w:val="0091383C"/>
    <w:rsid w:val="009144BA"/>
    <w:rsid w:val="009154E7"/>
    <w:rsid w:val="0091589D"/>
    <w:rsid w:val="00915C3A"/>
    <w:rsid w:val="00916709"/>
    <w:rsid w:val="00916AA4"/>
    <w:rsid w:val="00916DD8"/>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2FDF"/>
    <w:rsid w:val="00963140"/>
    <w:rsid w:val="00963613"/>
    <w:rsid w:val="009637DB"/>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344"/>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2F7C"/>
    <w:rsid w:val="009C4409"/>
    <w:rsid w:val="009C461C"/>
    <w:rsid w:val="009C47BC"/>
    <w:rsid w:val="009C5565"/>
    <w:rsid w:val="009D00C9"/>
    <w:rsid w:val="009D068D"/>
    <w:rsid w:val="009D1AA0"/>
    <w:rsid w:val="009D1D82"/>
    <w:rsid w:val="009D1DC8"/>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0E0"/>
    <w:rsid w:val="009E73B0"/>
    <w:rsid w:val="009F16FA"/>
    <w:rsid w:val="009F1C12"/>
    <w:rsid w:val="009F2284"/>
    <w:rsid w:val="009F2663"/>
    <w:rsid w:val="009F34F7"/>
    <w:rsid w:val="009F3B13"/>
    <w:rsid w:val="009F3B94"/>
    <w:rsid w:val="009F5054"/>
    <w:rsid w:val="009F665B"/>
    <w:rsid w:val="009F6A1A"/>
    <w:rsid w:val="009F6B9B"/>
    <w:rsid w:val="009F6E4B"/>
    <w:rsid w:val="009F6E5E"/>
    <w:rsid w:val="009F7C62"/>
    <w:rsid w:val="00A00228"/>
    <w:rsid w:val="00A009A9"/>
    <w:rsid w:val="00A01C80"/>
    <w:rsid w:val="00A01E6B"/>
    <w:rsid w:val="00A024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2BEE"/>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98C"/>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69E"/>
    <w:rsid w:val="00AA0B02"/>
    <w:rsid w:val="00AA0EEB"/>
    <w:rsid w:val="00AA1F5E"/>
    <w:rsid w:val="00AA26FE"/>
    <w:rsid w:val="00AA3089"/>
    <w:rsid w:val="00AA4029"/>
    <w:rsid w:val="00AA40C3"/>
    <w:rsid w:val="00AA4DAB"/>
    <w:rsid w:val="00AA4F23"/>
    <w:rsid w:val="00AA6248"/>
    <w:rsid w:val="00AA77E9"/>
    <w:rsid w:val="00AA7DE6"/>
    <w:rsid w:val="00AB014A"/>
    <w:rsid w:val="00AB01FD"/>
    <w:rsid w:val="00AB0CE5"/>
    <w:rsid w:val="00AB0FBD"/>
    <w:rsid w:val="00AB10A0"/>
    <w:rsid w:val="00AB2CFE"/>
    <w:rsid w:val="00AB345A"/>
    <w:rsid w:val="00AB35F1"/>
    <w:rsid w:val="00AB52BA"/>
    <w:rsid w:val="00AB5853"/>
    <w:rsid w:val="00AB5AC6"/>
    <w:rsid w:val="00AB5D42"/>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4B49"/>
    <w:rsid w:val="00B25532"/>
    <w:rsid w:val="00B25D03"/>
    <w:rsid w:val="00B260A3"/>
    <w:rsid w:val="00B2785A"/>
    <w:rsid w:val="00B27ECB"/>
    <w:rsid w:val="00B30019"/>
    <w:rsid w:val="00B3028F"/>
    <w:rsid w:val="00B31B5B"/>
    <w:rsid w:val="00B3251B"/>
    <w:rsid w:val="00B33974"/>
    <w:rsid w:val="00B349C6"/>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493"/>
    <w:rsid w:val="00B476B0"/>
    <w:rsid w:val="00B478BC"/>
    <w:rsid w:val="00B47DD1"/>
    <w:rsid w:val="00B5064F"/>
    <w:rsid w:val="00B50B5C"/>
    <w:rsid w:val="00B50D02"/>
    <w:rsid w:val="00B514D8"/>
    <w:rsid w:val="00B5189D"/>
    <w:rsid w:val="00B51D40"/>
    <w:rsid w:val="00B51F0C"/>
    <w:rsid w:val="00B52731"/>
    <w:rsid w:val="00B52A41"/>
    <w:rsid w:val="00B532B2"/>
    <w:rsid w:val="00B53E36"/>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707C9"/>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4F58"/>
    <w:rsid w:val="00BD5A42"/>
    <w:rsid w:val="00BD629C"/>
    <w:rsid w:val="00BD64CB"/>
    <w:rsid w:val="00BD792A"/>
    <w:rsid w:val="00BD7D73"/>
    <w:rsid w:val="00BE0009"/>
    <w:rsid w:val="00BE0091"/>
    <w:rsid w:val="00BE13A9"/>
    <w:rsid w:val="00BE2C59"/>
    <w:rsid w:val="00BE3068"/>
    <w:rsid w:val="00BE316F"/>
    <w:rsid w:val="00BE3915"/>
    <w:rsid w:val="00BE3FAC"/>
    <w:rsid w:val="00BE41C1"/>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D1F"/>
    <w:rsid w:val="00C36E57"/>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7A"/>
    <w:rsid w:val="00C70FA9"/>
    <w:rsid w:val="00C72809"/>
    <w:rsid w:val="00C72F2D"/>
    <w:rsid w:val="00C7325E"/>
    <w:rsid w:val="00C74685"/>
    <w:rsid w:val="00C75706"/>
    <w:rsid w:val="00C757CB"/>
    <w:rsid w:val="00C803DB"/>
    <w:rsid w:val="00C80F0B"/>
    <w:rsid w:val="00C8282E"/>
    <w:rsid w:val="00C835B5"/>
    <w:rsid w:val="00C845B8"/>
    <w:rsid w:val="00C84D18"/>
    <w:rsid w:val="00C84DD4"/>
    <w:rsid w:val="00C855C4"/>
    <w:rsid w:val="00C85702"/>
    <w:rsid w:val="00C8572F"/>
    <w:rsid w:val="00C85933"/>
    <w:rsid w:val="00C87580"/>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130"/>
    <w:rsid w:val="00C97534"/>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0718"/>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3CF"/>
    <w:rsid w:val="00D02980"/>
    <w:rsid w:val="00D02C08"/>
    <w:rsid w:val="00D03644"/>
    <w:rsid w:val="00D038E7"/>
    <w:rsid w:val="00D05887"/>
    <w:rsid w:val="00D0600C"/>
    <w:rsid w:val="00D069E8"/>
    <w:rsid w:val="00D074D6"/>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4D0B"/>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5AA"/>
    <w:rsid w:val="00D53705"/>
    <w:rsid w:val="00D555D8"/>
    <w:rsid w:val="00D55C69"/>
    <w:rsid w:val="00D56332"/>
    <w:rsid w:val="00D5684C"/>
    <w:rsid w:val="00D574F9"/>
    <w:rsid w:val="00D607EE"/>
    <w:rsid w:val="00D60E50"/>
    <w:rsid w:val="00D61008"/>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2E6"/>
    <w:rsid w:val="00DC3DDA"/>
    <w:rsid w:val="00DC49AB"/>
    <w:rsid w:val="00DC6064"/>
    <w:rsid w:val="00DC6F1D"/>
    <w:rsid w:val="00DC74C6"/>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1B1"/>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09E"/>
    <w:rsid w:val="00E21B51"/>
    <w:rsid w:val="00E21EC2"/>
    <w:rsid w:val="00E2280F"/>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875"/>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45BF"/>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57A5"/>
    <w:rsid w:val="00EF658E"/>
    <w:rsid w:val="00EF7528"/>
    <w:rsid w:val="00EF7DA8"/>
    <w:rsid w:val="00F01A7B"/>
    <w:rsid w:val="00F01C30"/>
    <w:rsid w:val="00F02CC4"/>
    <w:rsid w:val="00F03EDD"/>
    <w:rsid w:val="00F045CA"/>
    <w:rsid w:val="00F04604"/>
    <w:rsid w:val="00F04827"/>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38A9"/>
    <w:rsid w:val="00F1458D"/>
    <w:rsid w:val="00F148E2"/>
    <w:rsid w:val="00F15298"/>
    <w:rsid w:val="00F15890"/>
    <w:rsid w:val="00F15E31"/>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251"/>
    <w:rsid w:val="00F258F6"/>
    <w:rsid w:val="00F2644B"/>
    <w:rsid w:val="00F27EE8"/>
    <w:rsid w:val="00F30227"/>
    <w:rsid w:val="00F30302"/>
    <w:rsid w:val="00F30722"/>
    <w:rsid w:val="00F30CC7"/>
    <w:rsid w:val="00F32434"/>
    <w:rsid w:val="00F3246D"/>
    <w:rsid w:val="00F33205"/>
    <w:rsid w:val="00F3361E"/>
    <w:rsid w:val="00F34921"/>
    <w:rsid w:val="00F34FEF"/>
    <w:rsid w:val="00F35D99"/>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21"/>
    <w:rsid w:val="00F52E22"/>
    <w:rsid w:val="00F52F03"/>
    <w:rsid w:val="00F52F68"/>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1C04"/>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C777F"/>
    <w:rsid w:val="00FD0C4C"/>
    <w:rsid w:val="00FD1445"/>
    <w:rsid w:val="00FD1D72"/>
    <w:rsid w:val="00FD29D3"/>
    <w:rsid w:val="00FD3D56"/>
    <w:rsid w:val="00FD414C"/>
    <w:rsid w:val="00FD45E5"/>
    <w:rsid w:val="00FD4A1F"/>
    <w:rsid w:val="00FE00EF"/>
    <w:rsid w:val="00FE0F35"/>
    <w:rsid w:val="00FE0FEE"/>
    <w:rsid w:val="00FE19A4"/>
    <w:rsid w:val="00FE2382"/>
    <w:rsid w:val="00FE25AE"/>
    <w:rsid w:val="00FE28DD"/>
    <w:rsid w:val="00FE41A1"/>
    <w:rsid w:val="00FE4419"/>
    <w:rsid w:val="00FE4C1C"/>
    <w:rsid w:val="00FE62A0"/>
    <w:rsid w:val="00FE6542"/>
    <w:rsid w:val="00FE654A"/>
    <w:rsid w:val="00FE6763"/>
    <w:rsid w:val="00FE68BA"/>
    <w:rsid w:val="00FE6D64"/>
    <w:rsid w:val="00FF01EA"/>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yiv3700192273msonormal">
    <w:name w:val="yiv3700192273msonormal"/>
    <w:basedOn w:val="Normal"/>
    <w:rsid w:val="0007483C"/>
    <w:pPr>
      <w:spacing w:before="100" w:beforeAutospacing="1" w:after="100" w:afterAutospacing="1"/>
    </w:pPr>
    <w:rPr>
      <w:rFonts w:ascii="Times New Roman" w:hAnsi="Times New Roman"/>
      <w:b w:val="0"/>
      <w:sz w:val="24"/>
      <w:szCs w:val="24"/>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CF06-6BCE-4EA4-9100-7974FC91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11976</TotalTime>
  <Pages>12</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389</cp:revision>
  <cp:lastPrinted>2018-05-21T11:46:00Z</cp:lastPrinted>
  <dcterms:created xsi:type="dcterms:W3CDTF">2016-01-12T09:10:00Z</dcterms:created>
  <dcterms:modified xsi:type="dcterms:W3CDTF">2019-01-11T07:43:00Z</dcterms:modified>
</cp:coreProperties>
</file>